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04" w:rsidRDefault="00E44B04" w:rsidP="006A137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76"/>
        <w:ind w:left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MATRIZ DE EVALUACIÓN DE RIESGOS</w:t>
      </w:r>
    </w:p>
    <w:p w:rsidR="00E44B04" w:rsidRPr="00E44B04" w:rsidRDefault="00E44B04" w:rsidP="006A137C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76"/>
        <w:ind w:left="0"/>
        <w:jc w:val="center"/>
        <w:rPr>
          <w:sz w:val="20"/>
          <w:szCs w:val="20"/>
        </w:rPr>
      </w:pPr>
      <w:r w:rsidRPr="00E44B04">
        <w:rPr>
          <w:sz w:val="20"/>
          <w:szCs w:val="20"/>
          <w:u w:val="single"/>
        </w:rPr>
        <w:t>El</w:t>
      </w:r>
      <w:r w:rsidRPr="00E44B04">
        <w:rPr>
          <w:spacing w:val="-3"/>
          <w:sz w:val="20"/>
          <w:szCs w:val="20"/>
          <w:u w:val="single"/>
        </w:rPr>
        <w:t>e</w:t>
      </w:r>
      <w:r w:rsidRPr="00E44B04">
        <w:rPr>
          <w:spacing w:val="1"/>
          <w:sz w:val="20"/>
          <w:szCs w:val="20"/>
          <w:u w:val="single"/>
        </w:rPr>
        <w:t>m</w:t>
      </w:r>
      <w:r w:rsidRPr="00E44B04">
        <w:rPr>
          <w:spacing w:val="-1"/>
          <w:sz w:val="20"/>
          <w:szCs w:val="20"/>
          <w:u w:val="single"/>
        </w:rPr>
        <w:t>ento</w:t>
      </w:r>
      <w:r w:rsidRPr="00E44B04">
        <w:rPr>
          <w:sz w:val="20"/>
          <w:szCs w:val="20"/>
          <w:u w:val="single"/>
        </w:rPr>
        <w:t>s</w:t>
      </w:r>
      <w:r w:rsidRPr="00E44B04">
        <w:rPr>
          <w:spacing w:val="19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  <w:u w:val="single"/>
        </w:rPr>
        <w:t>y</w:t>
      </w:r>
      <w:r w:rsidRPr="00E44B04">
        <w:rPr>
          <w:spacing w:val="12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  <w:u w:val="single"/>
        </w:rPr>
        <w:t>c</w:t>
      </w:r>
      <w:r w:rsidRPr="00E44B04">
        <w:rPr>
          <w:spacing w:val="-1"/>
          <w:sz w:val="20"/>
          <w:szCs w:val="20"/>
          <w:u w:val="single"/>
        </w:rPr>
        <w:t>r</w:t>
      </w:r>
      <w:r w:rsidRPr="00E44B04">
        <w:rPr>
          <w:sz w:val="20"/>
          <w:szCs w:val="20"/>
          <w:u w:val="single"/>
        </w:rPr>
        <w:t>i</w:t>
      </w:r>
      <w:r w:rsidRPr="00E44B04">
        <w:rPr>
          <w:spacing w:val="1"/>
          <w:sz w:val="20"/>
          <w:szCs w:val="20"/>
          <w:u w:val="single"/>
        </w:rPr>
        <w:t>t</w:t>
      </w:r>
      <w:r w:rsidRPr="00E44B04">
        <w:rPr>
          <w:spacing w:val="-1"/>
          <w:sz w:val="20"/>
          <w:szCs w:val="20"/>
          <w:u w:val="single"/>
        </w:rPr>
        <w:t>er</w:t>
      </w:r>
      <w:r w:rsidRPr="00E44B04">
        <w:rPr>
          <w:spacing w:val="1"/>
          <w:sz w:val="20"/>
          <w:szCs w:val="20"/>
          <w:u w:val="single"/>
        </w:rPr>
        <w:t>i</w:t>
      </w:r>
      <w:r w:rsidRPr="00E44B04">
        <w:rPr>
          <w:spacing w:val="-3"/>
          <w:sz w:val="20"/>
          <w:szCs w:val="20"/>
          <w:u w:val="single"/>
        </w:rPr>
        <w:t>o</w:t>
      </w:r>
      <w:r w:rsidRPr="00E44B04">
        <w:rPr>
          <w:sz w:val="20"/>
          <w:szCs w:val="20"/>
          <w:u w:val="single"/>
        </w:rPr>
        <w:t>s</w:t>
      </w:r>
      <w:r w:rsidRPr="00E44B04">
        <w:rPr>
          <w:spacing w:val="19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  <w:u w:val="single"/>
        </w:rPr>
        <w:t>p</w:t>
      </w:r>
      <w:r w:rsidRPr="00E44B04">
        <w:rPr>
          <w:spacing w:val="1"/>
          <w:sz w:val="20"/>
          <w:szCs w:val="20"/>
          <w:u w:val="single"/>
        </w:rPr>
        <w:t>a</w:t>
      </w:r>
      <w:r w:rsidRPr="00E44B04">
        <w:rPr>
          <w:spacing w:val="-1"/>
          <w:sz w:val="20"/>
          <w:szCs w:val="20"/>
          <w:u w:val="single"/>
        </w:rPr>
        <w:t>r</w:t>
      </w:r>
      <w:r w:rsidRPr="00E44B04">
        <w:rPr>
          <w:sz w:val="20"/>
          <w:szCs w:val="20"/>
          <w:u w:val="single"/>
        </w:rPr>
        <w:t>a</w:t>
      </w:r>
      <w:r w:rsidRPr="00E44B04">
        <w:rPr>
          <w:spacing w:val="18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  <w:u w:val="single"/>
        </w:rPr>
        <w:t>d</w:t>
      </w:r>
      <w:r w:rsidRPr="00E44B04">
        <w:rPr>
          <w:spacing w:val="-3"/>
          <w:sz w:val="20"/>
          <w:szCs w:val="20"/>
          <w:u w:val="single"/>
        </w:rPr>
        <w:t>e</w:t>
      </w:r>
      <w:r w:rsidRPr="00E44B04">
        <w:rPr>
          <w:spacing w:val="1"/>
          <w:sz w:val="20"/>
          <w:szCs w:val="20"/>
          <w:u w:val="single"/>
        </w:rPr>
        <w:t>t</w:t>
      </w:r>
      <w:r w:rsidRPr="00E44B04">
        <w:rPr>
          <w:spacing w:val="-1"/>
          <w:sz w:val="20"/>
          <w:szCs w:val="20"/>
          <w:u w:val="single"/>
        </w:rPr>
        <w:t>er</w:t>
      </w:r>
      <w:r w:rsidRPr="00E44B04">
        <w:rPr>
          <w:spacing w:val="1"/>
          <w:sz w:val="20"/>
          <w:szCs w:val="20"/>
          <w:u w:val="single"/>
        </w:rPr>
        <w:t>m</w:t>
      </w:r>
      <w:r w:rsidRPr="00E44B04">
        <w:rPr>
          <w:sz w:val="20"/>
          <w:szCs w:val="20"/>
          <w:u w:val="single"/>
        </w:rPr>
        <w:t>i</w:t>
      </w:r>
      <w:r w:rsidRPr="00E44B04">
        <w:rPr>
          <w:spacing w:val="-1"/>
          <w:sz w:val="20"/>
          <w:szCs w:val="20"/>
          <w:u w:val="single"/>
        </w:rPr>
        <w:t>na</w:t>
      </w:r>
      <w:r w:rsidRPr="00E44B04">
        <w:rPr>
          <w:sz w:val="20"/>
          <w:szCs w:val="20"/>
          <w:u w:val="single"/>
        </w:rPr>
        <w:t>r</w:t>
      </w:r>
      <w:r w:rsidRPr="00E44B04">
        <w:rPr>
          <w:spacing w:val="18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  <w:u w:val="single"/>
        </w:rPr>
        <w:t>e</w:t>
      </w:r>
      <w:r w:rsidRPr="00E44B04">
        <w:rPr>
          <w:sz w:val="20"/>
          <w:szCs w:val="20"/>
          <w:u w:val="single"/>
        </w:rPr>
        <w:t>l</w:t>
      </w:r>
      <w:r w:rsidRPr="00E44B04">
        <w:rPr>
          <w:spacing w:val="17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  <w:u w:val="single"/>
        </w:rPr>
        <w:t>g</w:t>
      </w:r>
      <w:r w:rsidRPr="00E44B04">
        <w:rPr>
          <w:sz w:val="20"/>
          <w:szCs w:val="20"/>
          <w:u w:val="single"/>
        </w:rPr>
        <w:t>r</w:t>
      </w:r>
      <w:r w:rsidRPr="00E44B04">
        <w:rPr>
          <w:spacing w:val="-1"/>
          <w:sz w:val="20"/>
          <w:szCs w:val="20"/>
          <w:u w:val="single"/>
        </w:rPr>
        <w:t>ad</w:t>
      </w:r>
      <w:r w:rsidRPr="00E44B04">
        <w:rPr>
          <w:sz w:val="20"/>
          <w:szCs w:val="20"/>
          <w:u w:val="single"/>
        </w:rPr>
        <w:t>o</w:t>
      </w:r>
      <w:r w:rsidRPr="00E44B04">
        <w:rPr>
          <w:spacing w:val="17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  <w:u w:val="single"/>
        </w:rPr>
        <w:t>d</w:t>
      </w:r>
      <w:r w:rsidRPr="00E44B04">
        <w:rPr>
          <w:sz w:val="20"/>
          <w:szCs w:val="20"/>
          <w:u w:val="single"/>
        </w:rPr>
        <w:t>e</w:t>
      </w:r>
      <w:r w:rsidRPr="00E44B04">
        <w:rPr>
          <w:spacing w:val="16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  <w:u w:val="single"/>
        </w:rPr>
        <w:t>Si</w:t>
      </w:r>
      <w:r w:rsidRPr="00E44B04">
        <w:rPr>
          <w:spacing w:val="-1"/>
          <w:sz w:val="20"/>
          <w:szCs w:val="20"/>
          <w:u w:val="single"/>
        </w:rPr>
        <w:t>gn</w:t>
      </w:r>
      <w:r w:rsidRPr="00E44B04">
        <w:rPr>
          <w:sz w:val="20"/>
          <w:szCs w:val="20"/>
          <w:u w:val="single"/>
        </w:rPr>
        <w:t>i</w:t>
      </w:r>
      <w:r w:rsidRPr="00E44B04">
        <w:rPr>
          <w:spacing w:val="1"/>
          <w:sz w:val="20"/>
          <w:szCs w:val="20"/>
          <w:u w:val="single"/>
        </w:rPr>
        <w:t>f</w:t>
      </w:r>
      <w:r w:rsidRPr="00E44B04">
        <w:rPr>
          <w:spacing w:val="-2"/>
          <w:sz w:val="20"/>
          <w:szCs w:val="20"/>
          <w:u w:val="single"/>
        </w:rPr>
        <w:t>i</w:t>
      </w:r>
      <w:r w:rsidRPr="00E44B04">
        <w:rPr>
          <w:sz w:val="20"/>
          <w:szCs w:val="20"/>
          <w:u w:val="single"/>
        </w:rPr>
        <w:t>c</w:t>
      </w:r>
      <w:r w:rsidRPr="00E44B04">
        <w:rPr>
          <w:spacing w:val="1"/>
          <w:sz w:val="20"/>
          <w:szCs w:val="20"/>
          <w:u w:val="single"/>
        </w:rPr>
        <w:t>a</w:t>
      </w:r>
      <w:r w:rsidRPr="00E44B04">
        <w:rPr>
          <w:spacing w:val="-1"/>
          <w:sz w:val="20"/>
          <w:szCs w:val="20"/>
          <w:u w:val="single"/>
        </w:rPr>
        <w:t>n</w:t>
      </w:r>
      <w:r w:rsidRPr="00E44B04">
        <w:rPr>
          <w:sz w:val="20"/>
          <w:szCs w:val="20"/>
          <w:u w:val="single"/>
        </w:rPr>
        <w:t>cia</w:t>
      </w:r>
    </w:p>
    <w:p w:rsidR="00E44B04" w:rsidRPr="00E44B04" w:rsidRDefault="00E44B04" w:rsidP="00E44B04">
      <w:pPr>
        <w:kinsoku w:val="0"/>
        <w:overflowPunct w:val="0"/>
        <w:spacing w:before="9" w:line="240" w:lineRule="auto"/>
        <w:rPr>
          <w:sz w:val="20"/>
          <w:szCs w:val="20"/>
        </w:rPr>
      </w:pPr>
    </w:p>
    <w:p w:rsidR="00E44B04" w:rsidRPr="00E44B04" w:rsidRDefault="00E44B04" w:rsidP="00E44B04">
      <w:pPr>
        <w:pStyle w:val="Textoindependiente"/>
        <w:kinsoku w:val="0"/>
        <w:overflowPunct w:val="0"/>
        <w:spacing w:before="76"/>
        <w:ind w:left="-567"/>
        <w:rPr>
          <w:sz w:val="20"/>
          <w:szCs w:val="20"/>
        </w:rPr>
      </w:pPr>
      <w:r w:rsidRPr="00E44B04">
        <w:rPr>
          <w:sz w:val="20"/>
          <w:szCs w:val="20"/>
        </w:rPr>
        <w:t>Al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prep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ra</w:t>
      </w:r>
      <w:r w:rsidRPr="00E44B04">
        <w:rPr>
          <w:sz w:val="20"/>
          <w:szCs w:val="20"/>
        </w:rPr>
        <w:t>r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2"/>
          <w:sz w:val="20"/>
          <w:szCs w:val="20"/>
        </w:rPr>
        <w:t>l</w:t>
      </w:r>
      <w:r w:rsidRPr="00E44B04">
        <w:rPr>
          <w:sz w:val="20"/>
          <w:szCs w:val="20"/>
        </w:rPr>
        <w:t>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Pl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l</w:t>
      </w:r>
      <w:r w:rsidRPr="00E44B04">
        <w:rPr>
          <w:spacing w:val="-2"/>
          <w:sz w:val="20"/>
          <w:szCs w:val="20"/>
        </w:rPr>
        <w:t>l</w:t>
      </w:r>
      <w:r w:rsidRPr="00E44B04">
        <w:rPr>
          <w:sz w:val="20"/>
          <w:szCs w:val="20"/>
        </w:rPr>
        <w:t>a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n</w:t>
      </w:r>
      <w:r w:rsidRPr="00E44B04">
        <w:rPr>
          <w:spacing w:val="-3"/>
          <w:sz w:val="20"/>
          <w:szCs w:val="20"/>
        </w:rPr>
        <w:t>á</w:t>
      </w:r>
      <w:r w:rsidRPr="00E44B04">
        <w:rPr>
          <w:sz w:val="20"/>
          <w:szCs w:val="20"/>
        </w:rPr>
        <w:t>li</w:t>
      </w:r>
      <w:r w:rsidRPr="00E44B04">
        <w:rPr>
          <w:spacing w:val="1"/>
          <w:sz w:val="20"/>
          <w:szCs w:val="20"/>
        </w:rPr>
        <w:t>s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z w:val="20"/>
          <w:szCs w:val="20"/>
        </w:rPr>
        <w:t>Ri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z w:val="20"/>
          <w:szCs w:val="20"/>
        </w:rPr>
        <w:t>se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d</w:t>
      </w:r>
      <w:r w:rsidRPr="00E44B04">
        <w:rPr>
          <w:spacing w:val="1"/>
          <w:sz w:val="20"/>
          <w:szCs w:val="20"/>
        </w:rPr>
        <w:t>eb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rá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o</w:t>
      </w:r>
      <w:r w:rsidRPr="00E44B04">
        <w:rPr>
          <w:spacing w:val="-1"/>
          <w:sz w:val="20"/>
          <w:szCs w:val="20"/>
        </w:rPr>
        <w:t>nte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p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r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f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tor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20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ri</w:t>
      </w:r>
      <w:r w:rsidRPr="00E44B04">
        <w:rPr>
          <w:spacing w:val="-1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s</w:t>
      </w:r>
      <w:r w:rsidRPr="00E44B04">
        <w:rPr>
          <w:spacing w:val="-1"/>
          <w:sz w:val="20"/>
          <w:szCs w:val="20"/>
        </w:rPr>
        <w:t>go</w:t>
      </w:r>
      <w:r w:rsidRPr="00E44B04">
        <w:rPr>
          <w:sz w:val="20"/>
          <w:szCs w:val="20"/>
        </w:rPr>
        <w:t>s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q</w:t>
      </w:r>
      <w:r w:rsidRPr="00E44B04">
        <w:rPr>
          <w:spacing w:val="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s</w:t>
      </w:r>
      <w:r w:rsidRPr="00E44B04">
        <w:rPr>
          <w:spacing w:val="-1"/>
          <w:sz w:val="20"/>
          <w:szCs w:val="20"/>
        </w:rPr>
        <w:t>en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v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da</w:t>
      </w:r>
      <w:r w:rsidRPr="00E44B04">
        <w:rPr>
          <w:sz w:val="20"/>
          <w:szCs w:val="20"/>
        </w:rPr>
        <w:t>d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b</w:t>
      </w:r>
      <w:r w:rsidRPr="00E44B04">
        <w:rPr>
          <w:sz w:val="20"/>
          <w:szCs w:val="20"/>
        </w:rPr>
        <w:t>l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r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z w:val="20"/>
          <w:szCs w:val="20"/>
        </w:rPr>
        <w:t>N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ve</w:t>
      </w:r>
      <w:r w:rsidRPr="00E44B04">
        <w:rPr>
          <w:sz w:val="20"/>
          <w:szCs w:val="20"/>
        </w:rPr>
        <w:t>l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  <w:u w:val="single"/>
        </w:rPr>
        <w:t>G</w:t>
      </w:r>
      <w:r w:rsidRPr="00E44B04">
        <w:rPr>
          <w:sz w:val="20"/>
          <w:szCs w:val="20"/>
          <w:u w:val="single"/>
        </w:rPr>
        <w:t>r</w:t>
      </w:r>
      <w:r w:rsidRPr="00E44B04">
        <w:rPr>
          <w:spacing w:val="-3"/>
          <w:sz w:val="20"/>
          <w:szCs w:val="20"/>
          <w:u w:val="single"/>
        </w:rPr>
        <w:t>a</w:t>
      </w:r>
      <w:r w:rsidRPr="00E44B04">
        <w:rPr>
          <w:sz w:val="20"/>
          <w:szCs w:val="20"/>
          <w:u w:val="single"/>
        </w:rPr>
        <w:t>v</w:t>
      </w:r>
      <w:r w:rsidRPr="00E44B04">
        <w:rPr>
          <w:spacing w:val="1"/>
          <w:sz w:val="20"/>
          <w:szCs w:val="20"/>
          <w:u w:val="single"/>
        </w:rPr>
        <w:t>ed</w:t>
      </w:r>
      <w:r w:rsidRPr="00E44B04">
        <w:rPr>
          <w:spacing w:val="-3"/>
          <w:sz w:val="20"/>
          <w:szCs w:val="20"/>
          <w:u w:val="single"/>
        </w:rPr>
        <w:t>a</w:t>
      </w:r>
      <w:r w:rsidRPr="00E44B04">
        <w:rPr>
          <w:sz w:val="20"/>
          <w:szCs w:val="20"/>
          <w:u w:val="single"/>
        </w:rPr>
        <w:t>d</w:t>
      </w:r>
      <w:r w:rsidRPr="00E44B04">
        <w:rPr>
          <w:spacing w:val="12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  <w:u w:val="single"/>
        </w:rPr>
        <w:t>(</w:t>
      </w:r>
      <w:r w:rsidRPr="00E44B04">
        <w:rPr>
          <w:spacing w:val="-1"/>
          <w:sz w:val="20"/>
          <w:szCs w:val="20"/>
          <w:u w:val="single"/>
        </w:rPr>
        <w:t>1</w:t>
      </w:r>
      <w:r w:rsidRPr="00E44B04">
        <w:rPr>
          <w:sz w:val="20"/>
          <w:szCs w:val="20"/>
          <w:u w:val="single"/>
        </w:rPr>
        <w:t>)</w:t>
      </w:r>
      <w:r w:rsidRPr="00E44B04">
        <w:rPr>
          <w:spacing w:val="14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z w:val="20"/>
          <w:szCs w:val="20"/>
          <w:u w:val="single"/>
        </w:rPr>
        <w:t>Pr</w:t>
      </w:r>
      <w:r w:rsidRPr="00E44B04">
        <w:rPr>
          <w:spacing w:val="-3"/>
          <w:sz w:val="20"/>
          <w:szCs w:val="20"/>
          <w:u w:val="single"/>
        </w:rPr>
        <w:t>o</w:t>
      </w:r>
      <w:r w:rsidRPr="00E44B04">
        <w:rPr>
          <w:spacing w:val="1"/>
          <w:sz w:val="20"/>
          <w:szCs w:val="20"/>
          <w:u w:val="single"/>
        </w:rPr>
        <w:t>b</w:t>
      </w:r>
      <w:r w:rsidRPr="00E44B04">
        <w:rPr>
          <w:spacing w:val="-1"/>
          <w:sz w:val="20"/>
          <w:szCs w:val="20"/>
          <w:u w:val="single"/>
        </w:rPr>
        <w:t>ab</w:t>
      </w:r>
      <w:r w:rsidRPr="00E44B04">
        <w:rPr>
          <w:sz w:val="20"/>
          <w:szCs w:val="20"/>
          <w:u w:val="single"/>
        </w:rPr>
        <w:t>ili</w:t>
      </w:r>
      <w:r w:rsidRPr="00E44B04">
        <w:rPr>
          <w:spacing w:val="-1"/>
          <w:sz w:val="20"/>
          <w:szCs w:val="20"/>
          <w:u w:val="single"/>
        </w:rPr>
        <w:t>d</w:t>
      </w:r>
      <w:r w:rsidRPr="00E44B04">
        <w:rPr>
          <w:spacing w:val="1"/>
          <w:sz w:val="20"/>
          <w:szCs w:val="20"/>
          <w:u w:val="single"/>
        </w:rPr>
        <w:t>a</w:t>
      </w:r>
      <w:r w:rsidRPr="00E44B04">
        <w:rPr>
          <w:sz w:val="20"/>
          <w:szCs w:val="20"/>
          <w:u w:val="single"/>
        </w:rPr>
        <w:t>d</w:t>
      </w:r>
      <w:r w:rsidRPr="00E44B04">
        <w:rPr>
          <w:spacing w:val="12"/>
          <w:sz w:val="20"/>
          <w:szCs w:val="20"/>
          <w:u w:val="single"/>
        </w:rPr>
        <w:t xml:space="preserve"> </w:t>
      </w:r>
      <w:r w:rsidRPr="00E44B04">
        <w:rPr>
          <w:sz w:val="20"/>
          <w:szCs w:val="20"/>
          <w:u w:val="single"/>
        </w:rPr>
        <w:t>(</w:t>
      </w:r>
      <w:r w:rsidRPr="00E44B04">
        <w:rPr>
          <w:spacing w:val="-3"/>
          <w:sz w:val="20"/>
          <w:szCs w:val="20"/>
          <w:u w:val="single"/>
        </w:rPr>
        <w:t>2</w:t>
      </w:r>
      <w:r w:rsidRPr="00E44B04">
        <w:rPr>
          <w:sz w:val="20"/>
          <w:szCs w:val="20"/>
          <w:u w:val="single"/>
        </w:rPr>
        <w:t>)</w:t>
      </w:r>
      <w:r w:rsidRPr="00E44B04">
        <w:rPr>
          <w:spacing w:val="15"/>
          <w:sz w:val="20"/>
          <w:szCs w:val="20"/>
          <w:u w:val="single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ad</w:t>
      </w:r>
      <w:r w:rsidRPr="00E44B04">
        <w:rPr>
          <w:sz w:val="20"/>
          <w:szCs w:val="20"/>
        </w:rPr>
        <w:t>a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f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or</w:t>
      </w:r>
      <w:r w:rsidRPr="00E44B04">
        <w:rPr>
          <w:sz w:val="20"/>
          <w:szCs w:val="20"/>
        </w:rPr>
        <w:t>.</w:t>
      </w:r>
    </w:p>
    <w:p w:rsidR="00E44B04" w:rsidRPr="00E44B04" w:rsidRDefault="00E44B04" w:rsidP="00E44B04">
      <w:pPr>
        <w:pStyle w:val="Heading1"/>
        <w:tabs>
          <w:tab w:val="left" w:pos="1575"/>
        </w:tabs>
        <w:kinsoku w:val="0"/>
        <w:overflowPunct w:val="0"/>
        <w:ind w:left="0"/>
        <w:outlineLvl w:val="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1-</w:t>
      </w:r>
      <w:r w:rsidRPr="00E44B04">
        <w:rPr>
          <w:b w:val="0"/>
          <w:bCs w:val="0"/>
          <w:sz w:val="20"/>
          <w:szCs w:val="20"/>
        </w:rPr>
        <w:t xml:space="preserve"> definida como Gravedad del daño </w:t>
      </w:r>
    </w:p>
    <w:p w:rsidR="00E44B04" w:rsidRPr="00E44B04" w:rsidRDefault="00E44B04" w:rsidP="00E44B04">
      <w:pPr>
        <w:pStyle w:val="Heading1"/>
        <w:tabs>
          <w:tab w:val="left" w:pos="1575"/>
        </w:tabs>
        <w:kinsoku w:val="0"/>
        <w:overflowPunct w:val="0"/>
        <w:ind w:left="0"/>
        <w:outlineLvl w:val="9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2-</w:t>
      </w:r>
      <w:r w:rsidRPr="00E44B04">
        <w:rPr>
          <w:b w:val="0"/>
          <w:bCs w:val="0"/>
          <w:sz w:val="20"/>
          <w:szCs w:val="20"/>
        </w:rPr>
        <w:t xml:space="preserve"> definida como Probabilidad de Ocurrencia </w:t>
      </w:r>
    </w:p>
    <w:p w:rsidR="00E44B04" w:rsidRPr="00E44B04" w:rsidRDefault="00E44B04" w:rsidP="00E44B04">
      <w:pPr>
        <w:tabs>
          <w:tab w:val="left" w:pos="2672"/>
        </w:tabs>
        <w:kinsoku w:val="0"/>
        <w:overflowPunct w:val="0"/>
        <w:spacing w:line="240" w:lineRule="auto"/>
        <w:rPr>
          <w:rFonts w:ascii="Arial" w:hAnsi="Arial" w:cs="Arial"/>
          <w:sz w:val="20"/>
          <w:szCs w:val="20"/>
        </w:rPr>
      </w:pPr>
    </w:p>
    <w:p w:rsidR="00E44B04" w:rsidRPr="00E44B04" w:rsidRDefault="00E44B04" w:rsidP="00E44B04">
      <w:pPr>
        <w:tabs>
          <w:tab w:val="left" w:pos="2672"/>
        </w:tabs>
        <w:kinsoku w:val="0"/>
        <w:overflowPunct w:val="0"/>
        <w:spacing w:line="240" w:lineRule="auto"/>
        <w:rPr>
          <w:rFonts w:ascii="Arial" w:hAnsi="Arial" w:cs="Arial"/>
          <w:sz w:val="20"/>
          <w:szCs w:val="20"/>
        </w:rPr>
      </w:pPr>
      <w:r w:rsidRPr="00E44B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1- </w:t>
      </w:r>
      <w:r w:rsidRPr="00E44B04">
        <w:rPr>
          <w:rFonts w:ascii="Arial" w:hAnsi="Arial" w:cs="Arial"/>
          <w:b/>
          <w:bCs/>
          <w:spacing w:val="-2"/>
          <w:sz w:val="20"/>
          <w:szCs w:val="20"/>
          <w:u w:val="thick"/>
        </w:rPr>
        <w:t>D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e</w:t>
      </w:r>
      <w:r w:rsidRPr="00E44B04">
        <w:rPr>
          <w:rFonts w:ascii="Arial" w:hAnsi="Arial" w:cs="Arial"/>
          <w:b/>
          <w:bCs/>
          <w:spacing w:val="-2"/>
          <w:sz w:val="20"/>
          <w:szCs w:val="20"/>
          <w:u w:val="thick"/>
        </w:rPr>
        <w:t>r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m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i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aci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ón</w:t>
      </w:r>
      <w:r w:rsidRPr="00E44B04">
        <w:rPr>
          <w:rFonts w:ascii="Arial" w:hAnsi="Arial" w:cs="Arial"/>
          <w:b/>
          <w:bCs/>
          <w:spacing w:val="20"/>
          <w:sz w:val="20"/>
          <w:szCs w:val="20"/>
          <w:u w:val="thick"/>
        </w:rPr>
        <w:t xml:space="preserve"> 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44B04"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E44B04">
        <w:rPr>
          <w:rFonts w:ascii="Arial" w:hAnsi="Arial" w:cs="Arial"/>
          <w:b/>
          <w:bCs/>
          <w:spacing w:val="24"/>
          <w:sz w:val="20"/>
          <w:szCs w:val="20"/>
          <w:u w:val="thick"/>
        </w:rPr>
        <w:t xml:space="preserve"> 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E44B04">
        <w:rPr>
          <w:rFonts w:ascii="Arial" w:hAnsi="Arial" w:cs="Arial"/>
          <w:b/>
          <w:bCs/>
          <w:spacing w:val="1"/>
          <w:sz w:val="20"/>
          <w:szCs w:val="20"/>
          <w:u w:val="thick"/>
        </w:rPr>
        <w:t>i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v</w:t>
      </w:r>
      <w:r w:rsidRPr="00E44B04">
        <w:rPr>
          <w:rFonts w:ascii="Arial" w:hAnsi="Arial" w:cs="Arial"/>
          <w:b/>
          <w:bCs/>
          <w:spacing w:val="-3"/>
          <w:sz w:val="20"/>
          <w:szCs w:val="20"/>
          <w:u w:val="thick"/>
        </w:rPr>
        <w:t>e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l</w:t>
      </w:r>
      <w:r w:rsidRPr="00E44B04">
        <w:rPr>
          <w:rFonts w:ascii="Arial" w:hAnsi="Arial" w:cs="Arial"/>
          <w:b/>
          <w:bCs/>
          <w:spacing w:val="24"/>
          <w:sz w:val="20"/>
          <w:szCs w:val="20"/>
          <w:u w:val="thick"/>
        </w:rPr>
        <w:t xml:space="preserve"> 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de</w:t>
      </w:r>
      <w:r w:rsidRPr="00E44B04">
        <w:rPr>
          <w:rFonts w:ascii="Arial" w:hAnsi="Arial" w:cs="Arial"/>
          <w:b/>
          <w:bCs/>
          <w:spacing w:val="20"/>
          <w:sz w:val="20"/>
          <w:szCs w:val="20"/>
          <w:u w:val="thick"/>
        </w:rPr>
        <w:t xml:space="preserve"> 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Gr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ave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d</w:t>
      </w:r>
      <w:r w:rsidRPr="00E44B04">
        <w:rPr>
          <w:rFonts w:ascii="Arial" w:hAnsi="Arial" w:cs="Arial"/>
          <w:b/>
          <w:bCs/>
          <w:spacing w:val="-1"/>
          <w:sz w:val="20"/>
          <w:szCs w:val="20"/>
          <w:u w:val="thick"/>
        </w:rPr>
        <w:t>a</w:t>
      </w:r>
      <w:r w:rsidRPr="00E44B04">
        <w:rPr>
          <w:rFonts w:ascii="Arial" w:hAnsi="Arial" w:cs="Arial"/>
          <w:b/>
          <w:bCs/>
          <w:sz w:val="20"/>
          <w:szCs w:val="20"/>
          <w:u w:val="thick"/>
        </w:rPr>
        <w:t>d</w:t>
      </w:r>
    </w:p>
    <w:p w:rsidR="00E44B04" w:rsidRPr="00E44B04" w:rsidRDefault="00E44B04" w:rsidP="00E44B04">
      <w:pPr>
        <w:pStyle w:val="Textoindependiente"/>
        <w:kinsoku w:val="0"/>
        <w:overflowPunct w:val="0"/>
        <w:spacing w:before="76"/>
        <w:ind w:left="0"/>
        <w:rPr>
          <w:sz w:val="20"/>
          <w:szCs w:val="20"/>
        </w:rPr>
      </w:pPr>
      <w:r w:rsidRPr="00E44B04">
        <w:rPr>
          <w:sz w:val="20"/>
          <w:szCs w:val="20"/>
        </w:rPr>
        <w:t>Se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u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z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rá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gu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en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atr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 xml:space="preserve">z </w:t>
      </w:r>
      <w:r w:rsidRPr="00E44B04">
        <w:rPr>
          <w:spacing w:val="26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n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l</w:t>
      </w:r>
      <w:r w:rsidRPr="00E44B04">
        <w:rPr>
          <w:sz w:val="20"/>
          <w:szCs w:val="20"/>
        </w:rPr>
        <w:t>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u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s</w:t>
      </w:r>
      <w:r w:rsidRPr="00E44B04">
        <w:rPr>
          <w:sz w:val="20"/>
          <w:szCs w:val="20"/>
        </w:rPr>
        <w:t>e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deter</w:t>
      </w:r>
      <w:r w:rsidRPr="00E44B04">
        <w:rPr>
          <w:spacing w:val="1"/>
          <w:sz w:val="20"/>
          <w:szCs w:val="20"/>
        </w:rPr>
        <w:t>m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nar</w:t>
      </w:r>
      <w:r w:rsidRPr="00E44B04">
        <w:rPr>
          <w:spacing w:val="1"/>
          <w:sz w:val="20"/>
          <w:szCs w:val="20"/>
        </w:rPr>
        <w:t>á</w:t>
      </w:r>
      <w:r w:rsidRPr="00E44B04">
        <w:rPr>
          <w:sz w:val="20"/>
          <w:szCs w:val="20"/>
        </w:rPr>
        <w:t>n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co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v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g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v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dad</w:t>
      </w:r>
      <w:r w:rsidRPr="00E44B04">
        <w:rPr>
          <w:sz w:val="20"/>
          <w:szCs w:val="20"/>
        </w:rPr>
        <w:t>:</w:t>
      </w:r>
    </w:p>
    <w:p w:rsidR="00E44B04" w:rsidRPr="00E44B04" w:rsidRDefault="00E44B04" w:rsidP="00E44B04">
      <w:pPr>
        <w:widowControl w:val="0"/>
        <w:numPr>
          <w:ilvl w:val="0"/>
          <w:numId w:val="3"/>
        </w:numPr>
        <w:tabs>
          <w:tab w:val="left" w:pos="1559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ind w:firstLine="0"/>
        <w:rPr>
          <w:rFonts w:ascii="Arial" w:hAnsi="Arial" w:cs="Arial"/>
          <w:sz w:val="20"/>
          <w:szCs w:val="20"/>
        </w:rPr>
      </w:pPr>
      <w:r w:rsidRPr="00E44B04">
        <w:rPr>
          <w:rFonts w:ascii="Arial" w:hAnsi="Arial" w:cs="Arial"/>
          <w:b/>
          <w:bCs/>
          <w:sz w:val="20"/>
          <w:szCs w:val="20"/>
        </w:rPr>
        <w:t>E</w:t>
      </w:r>
      <w:r w:rsidRPr="00E44B04">
        <w:rPr>
          <w:rFonts w:ascii="Arial" w:hAnsi="Arial" w:cs="Arial"/>
          <w:b/>
          <w:bCs/>
          <w:spacing w:val="-1"/>
          <w:sz w:val="20"/>
          <w:szCs w:val="20"/>
        </w:rPr>
        <w:t>xt</w:t>
      </w:r>
      <w:r w:rsidRPr="00E44B04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E44B04">
        <w:rPr>
          <w:rFonts w:ascii="Arial" w:hAnsi="Arial" w:cs="Arial"/>
          <w:b/>
          <w:bCs/>
          <w:sz w:val="20"/>
          <w:szCs w:val="20"/>
        </w:rPr>
        <w:t>n</w:t>
      </w:r>
      <w:r w:rsidRPr="00E44B04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E44B04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E44B04">
        <w:rPr>
          <w:rFonts w:ascii="Arial" w:hAnsi="Arial" w:cs="Arial"/>
          <w:b/>
          <w:bCs/>
          <w:spacing w:val="-3"/>
          <w:sz w:val="20"/>
          <w:szCs w:val="20"/>
        </w:rPr>
        <w:t>v</w:t>
      </w:r>
      <w:r w:rsidRPr="00E44B04">
        <w:rPr>
          <w:rFonts w:ascii="Arial" w:hAnsi="Arial" w:cs="Arial"/>
          <w:b/>
          <w:bCs/>
          <w:sz w:val="20"/>
          <w:szCs w:val="20"/>
        </w:rPr>
        <w:t>a</w:t>
      </w:r>
      <w:r w:rsidRPr="00E44B04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E44B04">
        <w:rPr>
          <w:rFonts w:ascii="Arial" w:hAnsi="Arial" w:cs="Arial"/>
          <w:b/>
          <w:bCs/>
          <w:sz w:val="20"/>
          <w:szCs w:val="20"/>
        </w:rPr>
        <w:t>:</w:t>
      </w:r>
      <w:r w:rsidRPr="00E44B04"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Pr="00E44B04">
        <w:rPr>
          <w:rFonts w:ascii="Arial" w:hAnsi="Arial" w:cs="Arial"/>
          <w:spacing w:val="1"/>
          <w:sz w:val="20"/>
          <w:szCs w:val="20"/>
        </w:rPr>
        <w:t>m</w:t>
      </w:r>
      <w:r w:rsidRPr="00E44B04">
        <w:rPr>
          <w:rFonts w:ascii="Arial" w:hAnsi="Arial" w:cs="Arial"/>
          <w:spacing w:val="-1"/>
          <w:sz w:val="20"/>
          <w:szCs w:val="20"/>
        </w:rPr>
        <w:t>uert</w:t>
      </w:r>
      <w:r w:rsidRPr="00E44B04">
        <w:rPr>
          <w:rFonts w:ascii="Arial" w:hAnsi="Arial" w:cs="Arial"/>
          <w:spacing w:val="1"/>
          <w:sz w:val="20"/>
          <w:szCs w:val="20"/>
        </w:rPr>
        <w:t>e</w:t>
      </w:r>
      <w:r w:rsidRPr="00E44B04">
        <w:rPr>
          <w:rFonts w:ascii="Arial" w:hAnsi="Arial" w:cs="Arial"/>
          <w:sz w:val="20"/>
          <w:szCs w:val="20"/>
        </w:rPr>
        <w:t>s</w:t>
      </w:r>
      <w:r w:rsidRPr="00E44B04">
        <w:rPr>
          <w:rFonts w:ascii="Arial" w:hAnsi="Arial" w:cs="Arial"/>
          <w:spacing w:val="22"/>
          <w:sz w:val="20"/>
          <w:szCs w:val="20"/>
        </w:rPr>
        <w:t xml:space="preserve"> </w:t>
      </w:r>
      <w:r w:rsidRPr="00E44B04">
        <w:rPr>
          <w:rFonts w:ascii="Arial" w:hAnsi="Arial" w:cs="Arial"/>
          <w:spacing w:val="1"/>
          <w:sz w:val="20"/>
          <w:szCs w:val="20"/>
        </w:rPr>
        <w:t>m</w:t>
      </w:r>
      <w:r w:rsidRPr="00E44B04">
        <w:rPr>
          <w:rFonts w:ascii="Arial" w:hAnsi="Arial" w:cs="Arial"/>
          <w:spacing w:val="-1"/>
          <w:sz w:val="20"/>
          <w:szCs w:val="20"/>
        </w:rPr>
        <w:t>ú</w:t>
      </w:r>
      <w:r w:rsidRPr="00E44B04">
        <w:rPr>
          <w:rFonts w:ascii="Arial" w:hAnsi="Arial" w:cs="Arial"/>
          <w:sz w:val="20"/>
          <w:szCs w:val="20"/>
        </w:rPr>
        <w:t>l</w:t>
      </w:r>
      <w:r w:rsidRPr="00E44B04">
        <w:rPr>
          <w:rFonts w:ascii="Arial" w:hAnsi="Arial" w:cs="Arial"/>
          <w:spacing w:val="-1"/>
          <w:sz w:val="20"/>
          <w:szCs w:val="20"/>
        </w:rPr>
        <w:t>t</w:t>
      </w:r>
      <w:r w:rsidRPr="00E44B04">
        <w:rPr>
          <w:rFonts w:ascii="Arial" w:hAnsi="Arial" w:cs="Arial"/>
          <w:sz w:val="20"/>
          <w:szCs w:val="20"/>
        </w:rPr>
        <w:t>i</w:t>
      </w:r>
      <w:r w:rsidRPr="00E44B04">
        <w:rPr>
          <w:rFonts w:ascii="Arial" w:hAnsi="Arial" w:cs="Arial"/>
          <w:spacing w:val="-3"/>
          <w:sz w:val="20"/>
          <w:szCs w:val="20"/>
        </w:rPr>
        <w:t>p</w:t>
      </w:r>
      <w:r w:rsidRPr="00E44B04">
        <w:rPr>
          <w:rFonts w:ascii="Arial" w:hAnsi="Arial" w:cs="Arial"/>
          <w:sz w:val="20"/>
          <w:szCs w:val="20"/>
        </w:rPr>
        <w:t>l</w:t>
      </w:r>
      <w:r w:rsidRPr="00E44B04">
        <w:rPr>
          <w:rFonts w:ascii="Arial" w:hAnsi="Arial" w:cs="Arial"/>
          <w:spacing w:val="-1"/>
          <w:sz w:val="20"/>
          <w:szCs w:val="20"/>
        </w:rPr>
        <w:t>e</w:t>
      </w:r>
      <w:r w:rsidRPr="00E44B04">
        <w:rPr>
          <w:rFonts w:ascii="Arial" w:hAnsi="Arial" w:cs="Arial"/>
          <w:sz w:val="20"/>
          <w:szCs w:val="20"/>
        </w:rPr>
        <w:t>s</w:t>
      </w:r>
    </w:p>
    <w:p w:rsidR="00E44B04" w:rsidRPr="00E44B04" w:rsidRDefault="00E44B04" w:rsidP="00E44B04">
      <w:pPr>
        <w:pStyle w:val="Textoindependiente"/>
        <w:numPr>
          <w:ilvl w:val="0"/>
          <w:numId w:val="3"/>
        </w:numPr>
        <w:tabs>
          <w:tab w:val="left" w:pos="1556"/>
          <w:tab w:val="left" w:pos="2737"/>
        </w:tabs>
        <w:kinsoku w:val="0"/>
        <w:overflowPunct w:val="0"/>
        <w:spacing w:before="7"/>
        <w:ind w:left="0" w:firstLine="0"/>
        <w:rPr>
          <w:sz w:val="20"/>
          <w:szCs w:val="20"/>
        </w:rPr>
      </w:pPr>
      <w:r w:rsidRPr="00E44B04">
        <w:rPr>
          <w:b/>
          <w:bCs/>
          <w:spacing w:val="1"/>
          <w:sz w:val="20"/>
          <w:szCs w:val="20"/>
        </w:rPr>
        <w:t>Ma</w:t>
      </w:r>
      <w:r w:rsidRPr="00E44B04">
        <w:rPr>
          <w:b/>
          <w:bCs/>
          <w:spacing w:val="-3"/>
          <w:sz w:val="20"/>
          <w:szCs w:val="20"/>
        </w:rPr>
        <w:t>y</w:t>
      </w:r>
      <w:r w:rsidRPr="00E44B04">
        <w:rPr>
          <w:b/>
          <w:bCs/>
          <w:spacing w:val="-1"/>
          <w:sz w:val="20"/>
          <w:szCs w:val="20"/>
        </w:rPr>
        <w:t>o</w:t>
      </w:r>
      <w:r w:rsidRPr="00E44B04">
        <w:rPr>
          <w:b/>
          <w:bCs/>
          <w:sz w:val="20"/>
          <w:szCs w:val="20"/>
        </w:rPr>
        <w:t xml:space="preserve">r </w:t>
      </w:r>
      <w:r w:rsidRPr="00E44B04">
        <w:rPr>
          <w:b/>
          <w:bCs/>
          <w:spacing w:val="7"/>
          <w:sz w:val="20"/>
          <w:szCs w:val="20"/>
        </w:rPr>
        <w:t xml:space="preserve"> </w:t>
      </w:r>
      <w:r w:rsidRPr="00E44B0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u</w:t>
      </w:r>
      <w:r w:rsidRPr="00E44B04">
        <w:rPr>
          <w:spacing w:val="-1"/>
          <w:sz w:val="20"/>
          <w:szCs w:val="20"/>
        </w:rPr>
        <w:t>ert</w:t>
      </w:r>
      <w:r w:rsidRPr="00E44B04">
        <w:rPr>
          <w:sz w:val="20"/>
          <w:szCs w:val="20"/>
        </w:rPr>
        <w:t>e</w:t>
      </w:r>
      <w:r w:rsidRPr="00E44B04">
        <w:rPr>
          <w:spacing w:val="21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si</w:t>
      </w:r>
      <w:r w:rsidRPr="00E44B04">
        <w:rPr>
          <w:spacing w:val="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2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e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3"/>
          <w:sz w:val="20"/>
          <w:szCs w:val="20"/>
        </w:rPr>
        <w:t>f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8"/>
          <w:sz w:val="20"/>
          <w:szCs w:val="20"/>
        </w:rPr>
        <w:t xml:space="preserve"> </w:t>
      </w:r>
      <w:proofErr w:type="spellStart"/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ant</w:t>
      </w:r>
      <w:r w:rsidRPr="00E44B04">
        <w:rPr>
          <w:sz w:val="20"/>
          <w:szCs w:val="20"/>
        </w:rPr>
        <w:t>e</w:t>
      </w:r>
      <w:proofErr w:type="spellEnd"/>
      <w:r w:rsidRPr="00E44B04">
        <w:rPr>
          <w:spacing w:val="2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ne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e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(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ap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z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z w:val="20"/>
          <w:szCs w:val="20"/>
        </w:rPr>
        <w:t>v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lv</w:t>
      </w:r>
      <w:r w:rsidRPr="00E44B04">
        <w:rPr>
          <w:spacing w:val="1"/>
          <w:sz w:val="20"/>
          <w:szCs w:val="20"/>
        </w:rPr>
        <w:t>e</w:t>
      </w:r>
      <w:r w:rsidRPr="00E44B04">
        <w:rPr>
          <w:sz w:val="20"/>
          <w:szCs w:val="20"/>
        </w:rPr>
        <w:t>r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t</w:t>
      </w:r>
      <w:r w:rsidRPr="00E44B04">
        <w:rPr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b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j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)</w:t>
      </w:r>
    </w:p>
    <w:p w:rsidR="00E44B04" w:rsidRPr="00E44B04" w:rsidRDefault="00E44B04" w:rsidP="00E44B04">
      <w:pPr>
        <w:pStyle w:val="Textoindependiente"/>
        <w:numPr>
          <w:ilvl w:val="0"/>
          <w:numId w:val="3"/>
        </w:numPr>
        <w:tabs>
          <w:tab w:val="left" w:pos="1496"/>
        </w:tabs>
        <w:kinsoku w:val="0"/>
        <w:overflowPunct w:val="0"/>
        <w:spacing w:before="9"/>
        <w:ind w:left="0" w:firstLine="0"/>
        <w:rPr>
          <w:sz w:val="20"/>
          <w:szCs w:val="20"/>
        </w:rPr>
      </w:pPr>
      <w:r w:rsidRPr="00E44B04">
        <w:rPr>
          <w:b/>
          <w:bCs/>
          <w:spacing w:val="-1"/>
          <w:sz w:val="20"/>
          <w:szCs w:val="20"/>
        </w:rPr>
        <w:t>Local</w:t>
      </w:r>
      <w:r w:rsidRPr="00E44B04">
        <w:rPr>
          <w:b/>
          <w:bCs/>
          <w:spacing w:val="1"/>
          <w:sz w:val="20"/>
          <w:szCs w:val="20"/>
        </w:rPr>
        <w:t>i</w:t>
      </w:r>
      <w:r w:rsidRPr="00E44B04">
        <w:rPr>
          <w:b/>
          <w:bCs/>
          <w:sz w:val="20"/>
          <w:szCs w:val="20"/>
        </w:rPr>
        <w:t>z</w:t>
      </w:r>
      <w:r w:rsidRPr="00E44B04">
        <w:rPr>
          <w:b/>
          <w:bCs/>
          <w:spacing w:val="-3"/>
          <w:sz w:val="20"/>
          <w:szCs w:val="20"/>
        </w:rPr>
        <w:t>a</w:t>
      </w:r>
      <w:r w:rsidRPr="00E44B04">
        <w:rPr>
          <w:b/>
          <w:bCs/>
          <w:sz w:val="20"/>
          <w:szCs w:val="20"/>
        </w:rPr>
        <w:t>da</w:t>
      </w:r>
      <w:r w:rsidRPr="00E44B04">
        <w:rPr>
          <w:b/>
          <w:bCs/>
          <w:spacing w:val="18"/>
          <w:sz w:val="20"/>
          <w:szCs w:val="20"/>
        </w:rPr>
        <w:t xml:space="preserve"> </w:t>
      </w:r>
      <w:r w:rsidRPr="00E44B04">
        <w:rPr>
          <w:b/>
          <w:bCs/>
          <w:sz w:val="20"/>
          <w:szCs w:val="20"/>
        </w:rPr>
        <w:t>:</w:t>
      </w:r>
      <w:r w:rsidRPr="00E44B04">
        <w:rPr>
          <w:b/>
          <w:bCs/>
          <w:spacing w:val="15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s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f</w:t>
      </w:r>
      <w:r w:rsidRPr="00E44B04">
        <w:rPr>
          <w:spacing w:val="-1"/>
          <w:sz w:val="20"/>
          <w:szCs w:val="20"/>
        </w:rPr>
        <w:t>er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u</w:t>
      </w:r>
      <w:r w:rsidRPr="00E44B04">
        <w:rPr>
          <w:spacing w:val="-1"/>
          <w:sz w:val="20"/>
          <w:szCs w:val="20"/>
        </w:rPr>
        <w:t>pa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ona</w:t>
      </w:r>
      <w:r w:rsidRPr="00E44B04">
        <w:rPr>
          <w:sz w:val="20"/>
          <w:szCs w:val="20"/>
        </w:rPr>
        <w:t>l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v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de</w:t>
      </w:r>
      <w:r w:rsidRPr="00E44B04">
        <w:rPr>
          <w:spacing w:val="-3"/>
          <w:sz w:val="20"/>
          <w:szCs w:val="20"/>
        </w:rPr>
        <w:t>b</w:t>
      </w:r>
      <w:r w:rsidRPr="00E44B04">
        <w:rPr>
          <w:sz w:val="20"/>
          <w:szCs w:val="20"/>
        </w:rPr>
        <w:t>il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3"/>
          <w:sz w:val="20"/>
          <w:szCs w:val="20"/>
        </w:rPr>
        <w:t>t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 xml:space="preserve">e </w:t>
      </w:r>
      <w:r w:rsidRPr="00E44B04">
        <w:rPr>
          <w:spacing w:val="3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(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ap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z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or</w:t>
      </w:r>
      <w:r w:rsidRPr="00E44B04">
        <w:rPr>
          <w:spacing w:val="1"/>
          <w:sz w:val="20"/>
          <w:szCs w:val="20"/>
        </w:rPr>
        <w:t>n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r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 xml:space="preserve">l  </w:t>
      </w:r>
      <w:r w:rsidRPr="00E44B04">
        <w:rPr>
          <w:spacing w:val="3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tr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b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j</w:t>
      </w:r>
      <w:r w:rsidRPr="00E44B04">
        <w:rPr>
          <w:sz w:val="20"/>
          <w:szCs w:val="20"/>
        </w:rPr>
        <w:t>o</w:t>
      </w:r>
      <w:r w:rsidRPr="00E44B04">
        <w:rPr>
          <w:spacing w:val="9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e</w:t>
      </w:r>
      <w:r w:rsidRPr="00E44B04">
        <w:rPr>
          <w:sz w:val="20"/>
          <w:szCs w:val="20"/>
        </w:rPr>
        <w:t>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3"/>
          <w:sz w:val="20"/>
          <w:szCs w:val="20"/>
        </w:rPr>
        <w:t>ú</w:t>
      </w:r>
      <w:r w:rsidRPr="00E44B04">
        <w:rPr>
          <w:sz w:val="20"/>
          <w:szCs w:val="20"/>
        </w:rPr>
        <w:t>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3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o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)</w:t>
      </w:r>
    </w:p>
    <w:p w:rsidR="00E44B04" w:rsidRPr="00E44B04" w:rsidRDefault="00E44B04" w:rsidP="00E44B04">
      <w:pPr>
        <w:pStyle w:val="Textoindependiente"/>
        <w:numPr>
          <w:ilvl w:val="0"/>
          <w:numId w:val="3"/>
        </w:numPr>
        <w:tabs>
          <w:tab w:val="left" w:pos="1496"/>
          <w:tab w:val="left" w:pos="2687"/>
        </w:tabs>
        <w:kinsoku w:val="0"/>
        <w:overflowPunct w:val="0"/>
        <w:spacing w:before="9"/>
        <w:ind w:left="0" w:firstLine="0"/>
        <w:rPr>
          <w:sz w:val="20"/>
          <w:szCs w:val="20"/>
        </w:rPr>
      </w:pPr>
      <w:r w:rsidRPr="00E44B04">
        <w:rPr>
          <w:b/>
          <w:bCs/>
          <w:spacing w:val="1"/>
          <w:sz w:val="20"/>
          <w:szCs w:val="20"/>
        </w:rPr>
        <w:t>M</w:t>
      </w:r>
      <w:r w:rsidRPr="00E44B04">
        <w:rPr>
          <w:b/>
          <w:bCs/>
          <w:spacing w:val="-3"/>
          <w:sz w:val="20"/>
          <w:szCs w:val="20"/>
        </w:rPr>
        <w:t>e</w:t>
      </w:r>
      <w:r w:rsidRPr="00E44B04">
        <w:rPr>
          <w:b/>
          <w:bCs/>
          <w:sz w:val="20"/>
          <w:szCs w:val="20"/>
        </w:rPr>
        <w:t>n</w:t>
      </w:r>
      <w:r w:rsidRPr="00E44B04">
        <w:rPr>
          <w:b/>
          <w:bCs/>
          <w:spacing w:val="-1"/>
          <w:sz w:val="20"/>
          <w:szCs w:val="20"/>
        </w:rPr>
        <w:t>o</w:t>
      </w:r>
      <w:r w:rsidRPr="00E44B04">
        <w:rPr>
          <w:b/>
          <w:bCs/>
          <w:sz w:val="20"/>
          <w:szCs w:val="20"/>
        </w:rPr>
        <w:t>r</w:t>
      </w:r>
      <w:r w:rsidRPr="00E44B04">
        <w:rPr>
          <w:b/>
          <w:bCs/>
          <w:spacing w:val="4"/>
          <w:sz w:val="20"/>
          <w:szCs w:val="20"/>
        </w:rPr>
        <w:t xml:space="preserve"> </w:t>
      </w:r>
      <w:r w:rsidRPr="00E44B04">
        <w:rPr>
          <w:b/>
          <w:bCs/>
          <w:sz w:val="20"/>
          <w:szCs w:val="20"/>
        </w:rPr>
        <w:t>:</w:t>
      </w:r>
      <w:r w:rsidRPr="00E44B04">
        <w:rPr>
          <w:b/>
          <w:bCs/>
          <w:sz w:val="20"/>
          <w:szCs w:val="20"/>
        </w:rPr>
        <w:tab/>
      </w:r>
      <w:r w:rsidRPr="00E44B04">
        <w:rPr>
          <w:sz w:val="20"/>
          <w:szCs w:val="20"/>
        </w:rPr>
        <w:t>l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si</w:t>
      </w:r>
      <w:r w:rsidRPr="00E44B04">
        <w:rPr>
          <w:spacing w:val="-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f</w:t>
      </w:r>
      <w:r w:rsidRPr="00E44B04">
        <w:rPr>
          <w:spacing w:val="-1"/>
          <w:sz w:val="20"/>
          <w:szCs w:val="20"/>
        </w:rPr>
        <w:t>er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ed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q</w:t>
      </w:r>
      <w:r w:rsidRPr="00E44B04">
        <w:rPr>
          <w:spacing w:val="-3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qu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re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á</w:t>
      </w:r>
      <w:r w:rsidRPr="00E44B04">
        <w:rPr>
          <w:sz w:val="20"/>
          <w:szCs w:val="20"/>
        </w:rPr>
        <w:t>s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q</w:t>
      </w:r>
      <w:r w:rsidRPr="00E44B04">
        <w:rPr>
          <w:spacing w:val="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u</w:t>
      </w:r>
      <w:r w:rsidRPr="00E44B04">
        <w:rPr>
          <w:sz w:val="20"/>
          <w:szCs w:val="20"/>
        </w:rPr>
        <w:t>x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li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(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pa</w:t>
      </w:r>
      <w:r w:rsidRPr="00E44B04">
        <w:rPr>
          <w:sz w:val="20"/>
          <w:szCs w:val="20"/>
        </w:rPr>
        <w:t>z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z w:val="20"/>
          <w:szCs w:val="20"/>
        </w:rPr>
        <w:t>v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lv</w:t>
      </w:r>
      <w:r w:rsidRPr="00E44B04">
        <w:rPr>
          <w:spacing w:val="1"/>
          <w:sz w:val="20"/>
          <w:szCs w:val="20"/>
        </w:rPr>
        <w:t>e</w:t>
      </w:r>
      <w:r w:rsidRPr="00E44B04">
        <w:rPr>
          <w:sz w:val="20"/>
          <w:szCs w:val="20"/>
        </w:rPr>
        <w:t>r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m</w:t>
      </w:r>
      <w:r w:rsidRPr="00E44B04">
        <w:rPr>
          <w:sz w:val="20"/>
          <w:szCs w:val="20"/>
        </w:rPr>
        <w:t>o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rab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j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,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raba</w:t>
      </w:r>
      <w:r w:rsidRPr="00E44B04">
        <w:rPr>
          <w:sz w:val="20"/>
          <w:szCs w:val="20"/>
        </w:rPr>
        <w:t>jo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2"/>
          <w:sz w:val="20"/>
          <w:szCs w:val="20"/>
        </w:rPr>
        <w:t>l</w:t>
      </w:r>
      <w:r w:rsidRPr="00E44B04">
        <w:rPr>
          <w:sz w:val="20"/>
          <w:szCs w:val="20"/>
        </w:rPr>
        <w:t>ivi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o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tr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ba</w:t>
      </w:r>
      <w:r w:rsidRPr="00E44B04">
        <w:rPr>
          <w:sz w:val="20"/>
          <w:szCs w:val="20"/>
        </w:rPr>
        <w:t>jo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r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n</w:t>
      </w:r>
      <w:r w:rsidRPr="00E44B04">
        <w:rPr>
          <w:spacing w:val="-1"/>
          <w:sz w:val="20"/>
          <w:szCs w:val="20"/>
        </w:rPr>
        <w:t>g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do</w:t>
      </w:r>
      <w:r w:rsidRPr="00E44B04">
        <w:rPr>
          <w:sz w:val="20"/>
          <w:szCs w:val="20"/>
        </w:rPr>
        <w:t>)</w:t>
      </w:r>
    </w:p>
    <w:p w:rsidR="00E44B04" w:rsidRPr="00E44B04" w:rsidRDefault="00E44B04" w:rsidP="00E44B04">
      <w:pPr>
        <w:pStyle w:val="Textoindependiente"/>
        <w:tabs>
          <w:tab w:val="left" w:pos="1496"/>
          <w:tab w:val="left" w:pos="2334"/>
        </w:tabs>
        <w:kinsoku w:val="0"/>
        <w:overflowPunct w:val="0"/>
        <w:ind w:left="0"/>
        <w:rPr>
          <w:sz w:val="20"/>
          <w:szCs w:val="20"/>
        </w:rPr>
      </w:pPr>
      <w:proofErr w:type="gramStart"/>
      <w:r w:rsidRPr="00E44B04">
        <w:rPr>
          <w:rFonts w:ascii="Courier New" w:hAnsi="Courier New" w:cs="Courier New"/>
          <w:sz w:val="20"/>
          <w:szCs w:val="20"/>
        </w:rPr>
        <w:t>o</w:t>
      </w:r>
      <w:proofErr w:type="gramEnd"/>
      <w:r w:rsidRPr="00E44B04">
        <w:rPr>
          <w:rFonts w:ascii="Courier New" w:hAnsi="Courier New" w:cs="Courier New"/>
          <w:sz w:val="20"/>
          <w:szCs w:val="20"/>
        </w:rPr>
        <w:tab/>
      </w:r>
      <w:r w:rsidRPr="00E44B04">
        <w:rPr>
          <w:b/>
          <w:bCs/>
          <w:spacing w:val="-1"/>
          <w:sz w:val="20"/>
          <w:szCs w:val="20"/>
        </w:rPr>
        <w:t>Leve</w:t>
      </w:r>
      <w:r w:rsidRPr="00E44B04">
        <w:rPr>
          <w:b/>
          <w:bCs/>
          <w:sz w:val="20"/>
          <w:szCs w:val="20"/>
        </w:rPr>
        <w:t>:</w:t>
      </w:r>
      <w:r w:rsidRPr="00E44B04">
        <w:rPr>
          <w:b/>
          <w:bCs/>
          <w:sz w:val="20"/>
          <w:szCs w:val="20"/>
        </w:rPr>
        <w:tab/>
      </w:r>
      <w:r w:rsidRPr="00E44B04">
        <w:rPr>
          <w:sz w:val="20"/>
          <w:szCs w:val="20"/>
        </w:rPr>
        <w:t>sin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si</w:t>
      </w:r>
      <w:r w:rsidRPr="00E44B04">
        <w:rPr>
          <w:spacing w:val="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n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si</w:t>
      </w:r>
      <w:r w:rsidRPr="00E44B04">
        <w:rPr>
          <w:spacing w:val="-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ve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q</w:t>
      </w:r>
      <w:r w:rsidRPr="00E44B04">
        <w:rPr>
          <w:spacing w:val="-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s</w:t>
      </w:r>
      <w:r w:rsidRPr="00E44B04">
        <w:rPr>
          <w:spacing w:val="-3"/>
          <w:sz w:val="20"/>
          <w:szCs w:val="20"/>
        </w:rPr>
        <w:t>ó</w:t>
      </w:r>
      <w:r w:rsidRPr="00E44B04">
        <w:rPr>
          <w:spacing w:val="1"/>
          <w:sz w:val="20"/>
          <w:szCs w:val="20"/>
        </w:rPr>
        <w:t>l</w:t>
      </w:r>
      <w:r w:rsidRPr="00E44B04">
        <w:rPr>
          <w:sz w:val="20"/>
          <w:szCs w:val="20"/>
        </w:rPr>
        <w:t>o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qu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er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pr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me</w:t>
      </w:r>
      <w:r w:rsidRPr="00E44B04">
        <w:rPr>
          <w:spacing w:val="-1"/>
          <w:sz w:val="20"/>
          <w:szCs w:val="20"/>
        </w:rPr>
        <w:t>ro</w:t>
      </w:r>
      <w:r w:rsidRPr="00E44B04">
        <w:rPr>
          <w:sz w:val="20"/>
          <w:szCs w:val="20"/>
        </w:rPr>
        <w:t>s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u</w:t>
      </w:r>
      <w:r w:rsidRPr="00E44B04">
        <w:rPr>
          <w:sz w:val="20"/>
          <w:szCs w:val="20"/>
        </w:rPr>
        <w:t>xi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(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ca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o</w:t>
      </w:r>
    </w:p>
    <w:p w:rsidR="00E44B04" w:rsidRPr="00E44B04" w:rsidRDefault="00E44B04" w:rsidP="00E44B04">
      <w:pPr>
        <w:pStyle w:val="Textoindependiente"/>
        <w:kinsoku w:val="0"/>
        <w:overflowPunct w:val="0"/>
        <w:spacing w:before="6"/>
        <w:ind w:left="0"/>
        <w:rPr>
          <w:sz w:val="20"/>
          <w:szCs w:val="20"/>
        </w:rPr>
      </w:pPr>
      <w:proofErr w:type="gramStart"/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n</w:t>
      </w:r>
      <w:r w:rsidRPr="00E44B04">
        <w:rPr>
          <w:spacing w:val="-1"/>
          <w:sz w:val="20"/>
          <w:szCs w:val="20"/>
        </w:rPr>
        <w:t>gu</w:t>
      </w:r>
      <w:r w:rsidRPr="00E44B04">
        <w:rPr>
          <w:spacing w:val="1"/>
          <w:sz w:val="20"/>
          <w:szCs w:val="20"/>
        </w:rPr>
        <w:t>n</w:t>
      </w:r>
      <w:r w:rsidRPr="00E44B04">
        <w:rPr>
          <w:sz w:val="20"/>
          <w:szCs w:val="20"/>
        </w:rPr>
        <w:t>a</w:t>
      </w:r>
      <w:proofErr w:type="gramEnd"/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pé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a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pacing w:val="1"/>
          <w:sz w:val="20"/>
          <w:szCs w:val="20"/>
        </w:rPr>
        <w:t>í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ra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j</w:t>
      </w:r>
      <w:r w:rsidRPr="00E44B04">
        <w:rPr>
          <w:spacing w:val="-1"/>
          <w:sz w:val="20"/>
          <w:szCs w:val="20"/>
        </w:rPr>
        <w:t>o)</w:t>
      </w:r>
      <w:r w:rsidRPr="00E44B04">
        <w:rPr>
          <w:sz w:val="20"/>
          <w:szCs w:val="20"/>
        </w:rPr>
        <w:t>.</w:t>
      </w:r>
    </w:p>
    <w:p w:rsidR="00E44B04" w:rsidRDefault="00E44B04" w:rsidP="00E44B04">
      <w:pPr>
        <w:pStyle w:val="Textoindependiente"/>
        <w:kinsoku w:val="0"/>
        <w:overflowPunct w:val="0"/>
        <w:ind w:left="704"/>
      </w:pPr>
    </w:p>
    <w:tbl>
      <w:tblPr>
        <w:tblW w:w="0" w:type="auto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4"/>
        <w:gridCol w:w="2400"/>
        <w:gridCol w:w="2402"/>
      </w:tblGrid>
      <w:tr w:rsidR="00E44B04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7206" w:type="dxa"/>
            <w:gridSpan w:val="3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GR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DAD</w:t>
            </w:r>
          </w:p>
        </w:tc>
      </w:tr>
      <w:tr w:rsidR="00E44B04" w:rsidTr="00E44B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5"/>
        </w:trPr>
        <w:tc>
          <w:tcPr>
            <w:tcW w:w="2404" w:type="dxa"/>
            <w:shd w:val="clear" w:color="auto" w:fill="99FFCC"/>
            <w:vAlign w:val="center"/>
          </w:tcPr>
          <w:p w:rsidR="00E44B04" w:rsidRDefault="00E44B04" w:rsidP="00E44B04">
            <w:pPr>
              <w:pStyle w:val="TableParagraph"/>
              <w:kinsoku w:val="0"/>
              <w:overflowPunct w:val="0"/>
              <w:spacing w:before="7" w:line="130" w:lineRule="exact"/>
              <w:jc w:val="center"/>
              <w:rPr>
                <w:sz w:val="13"/>
                <w:szCs w:val="13"/>
              </w:rPr>
            </w:pPr>
          </w:p>
          <w:p w:rsidR="00E44B04" w:rsidRDefault="00E44B04" w:rsidP="00E44B04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44B04" w:rsidRDefault="00E44B04" w:rsidP="00E44B04">
            <w:pPr>
              <w:pStyle w:val="TableParagraph"/>
              <w:kinsoku w:val="0"/>
              <w:overflowPunct w:val="0"/>
              <w:ind w:left="7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w w:val="105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L</w:t>
            </w:r>
          </w:p>
        </w:tc>
        <w:tc>
          <w:tcPr>
            <w:tcW w:w="2400" w:type="dxa"/>
            <w:shd w:val="clear" w:color="auto" w:fill="99FFCC"/>
            <w:vAlign w:val="center"/>
          </w:tcPr>
          <w:p w:rsidR="00E44B04" w:rsidRDefault="00E44B04" w:rsidP="00E44B04">
            <w:pPr>
              <w:pStyle w:val="TableParagraph"/>
              <w:kinsoku w:val="0"/>
              <w:overflowPunct w:val="0"/>
              <w:spacing w:before="9" w:line="220" w:lineRule="exact"/>
              <w:jc w:val="center"/>
              <w:rPr>
                <w:sz w:val="22"/>
                <w:szCs w:val="22"/>
              </w:rPr>
            </w:pPr>
          </w:p>
          <w:p w:rsidR="00E44B04" w:rsidRDefault="00E44B04" w:rsidP="00E44B04">
            <w:pPr>
              <w:pStyle w:val="TableParagraph"/>
              <w:kinsoku w:val="0"/>
              <w:overflowPunct w:val="0"/>
              <w:spacing w:line="250" w:lineRule="auto"/>
              <w:ind w:left="95"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S</w:t>
            </w:r>
          </w:p>
        </w:tc>
        <w:tc>
          <w:tcPr>
            <w:tcW w:w="2402" w:type="dxa"/>
            <w:shd w:val="clear" w:color="auto" w:fill="99FFCC"/>
            <w:vAlign w:val="center"/>
          </w:tcPr>
          <w:p w:rsidR="00E44B04" w:rsidRDefault="00E44B04" w:rsidP="00E44B04">
            <w:pPr>
              <w:pStyle w:val="TableParagraph"/>
              <w:kinsoku w:val="0"/>
              <w:overflowPunct w:val="0"/>
              <w:spacing w:before="9" w:line="220" w:lineRule="exact"/>
              <w:jc w:val="center"/>
              <w:rPr>
                <w:sz w:val="22"/>
                <w:szCs w:val="22"/>
              </w:rPr>
            </w:pPr>
          </w:p>
          <w:p w:rsidR="00E44B04" w:rsidRDefault="00E44B04" w:rsidP="00E44B04">
            <w:pPr>
              <w:pStyle w:val="TableParagraph"/>
              <w:kinsoku w:val="0"/>
              <w:overflowPunct w:val="0"/>
              <w:spacing w:line="250" w:lineRule="auto"/>
              <w:ind w:left="95" w:right="74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i/>
                <w:iCs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105"/>
                <w:sz w:val="18"/>
                <w:szCs w:val="18"/>
              </w:rPr>
              <w:t>OC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8"/>
                <w:szCs w:val="18"/>
              </w:rPr>
              <w:t>AD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8"/>
                <w:szCs w:val="18"/>
              </w:rPr>
              <w:t>O</w:t>
            </w:r>
          </w:p>
        </w:tc>
      </w:tr>
      <w:tr w:rsidR="00E44B04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2404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9" w:line="240" w:lineRule="exact"/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26"/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iCs/>
                <w:spacing w:val="3"/>
                <w:w w:val="105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</w:t>
            </w:r>
          </w:p>
        </w:tc>
        <w:tc>
          <w:tcPr>
            <w:tcW w:w="2400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4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es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ú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ipl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</w:t>
            </w:r>
          </w:p>
        </w:tc>
        <w:tc>
          <w:tcPr>
            <w:tcW w:w="2402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0</w:t>
            </w:r>
          </w:p>
        </w:tc>
      </w:tr>
      <w:tr w:rsidR="00E44B04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404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before="18" w:line="240" w:lineRule="exact"/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696"/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2"/>
                <w:w w:val="105"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r</w:t>
            </w:r>
          </w:p>
        </w:tc>
        <w:tc>
          <w:tcPr>
            <w:tcW w:w="2400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3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95" w:right="224" w:firstLine="638"/>
            </w:pP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ión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 en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ad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5"/>
                <w:szCs w:val="15"/>
              </w:rPr>
              <w:t>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pe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an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(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ap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er 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abajo)</w:t>
            </w:r>
          </w:p>
        </w:tc>
        <w:tc>
          <w:tcPr>
            <w:tcW w:w="2402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before="1" w:line="240" w:lineRule="exact"/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</w:t>
            </w:r>
          </w:p>
        </w:tc>
      </w:tr>
      <w:tr w:rsidR="00E44B04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7"/>
        </w:trPr>
        <w:tc>
          <w:tcPr>
            <w:tcW w:w="2404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before="5" w:line="260" w:lineRule="exact"/>
              <w:rPr>
                <w:sz w:val="26"/>
                <w:szCs w:val="26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696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li</w:t>
            </w:r>
            <w:r>
              <w:rPr>
                <w:rFonts w:ascii="Arial" w:hAnsi="Arial" w:cs="Arial"/>
                <w:i/>
                <w:iCs/>
                <w:spacing w:val="-4"/>
                <w:w w:val="10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a</w:t>
            </w:r>
          </w:p>
        </w:tc>
        <w:tc>
          <w:tcPr>
            <w:tcW w:w="2400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5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95" w:right="16" w:firstLine="638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ión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er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edad 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ional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g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ra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debi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l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an</w:t>
            </w:r>
            <w:r>
              <w:rPr>
                <w:rFonts w:ascii="Arial" w:hAnsi="Arial" w:cs="Arial"/>
                <w:i/>
                <w:iCs/>
                <w:spacing w:val="-2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 (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de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nar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al  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abajo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n algún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o)</w:t>
            </w:r>
          </w:p>
        </w:tc>
        <w:tc>
          <w:tcPr>
            <w:tcW w:w="2402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before="2" w:line="240" w:lineRule="exact"/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</w:tr>
      <w:tr w:rsidR="00E44B04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404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26"/>
            </w:pP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r</w:t>
            </w:r>
          </w:p>
        </w:tc>
        <w:tc>
          <w:tcPr>
            <w:tcW w:w="2400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6" w:line="220" w:lineRule="exact"/>
              <w:rPr>
                <w:sz w:val="22"/>
                <w:szCs w:val="2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95" w:right="16" w:firstLine="638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Le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ión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f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er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edad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on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id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rable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que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equi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ás que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pri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ros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u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x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ili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s (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c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p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z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de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er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al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m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b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ajo,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abajo li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iano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</w:t>
            </w:r>
            <w:r>
              <w:rPr>
                <w:rFonts w:ascii="Arial" w:hAnsi="Arial" w:cs="Arial"/>
                <w:i/>
                <w:i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ra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b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ajo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</w:t>
            </w:r>
            <w:r>
              <w:rPr>
                <w:rFonts w:ascii="Arial" w:hAnsi="Arial" w:cs="Arial"/>
                <w:i/>
                <w:iCs/>
                <w:spacing w:val="-5"/>
                <w:sz w:val="15"/>
                <w:szCs w:val="15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5"/>
                <w:szCs w:val="15"/>
              </w:rPr>
              <w:t>st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ringi</w:t>
            </w:r>
            <w:r>
              <w:rPr>
                <w:rFonts w:ascii="Arial" w:hAnsi="Arial" w:cs="Arial"/>
                <w:i/>
                <w:iCs/>
                <w:spacing w:val="-3"/>
                <w:sz w:val="15"/>
                <w:szCs w:val="15"/>
              </w:rPr>
              <w:t>d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>o)</w:t>
            </w:r>
          </w:p>
        </w:tc>
        <w:tc>
          <w:tcPr>
            <w:tcW w:w="2402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44B04" w:rsidRDefault="00E44B04" w:rsidP="00CD7F55">
            <w:pPr>
              <w:pStyle w:val="TableParagraph"/>
              <w:kinsoku w:val="0"/>
              <w:overflowPunct w:val="0"/>
              <w:ind w:left="733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</w:tr>
      <w:tr w:rsidR="00E44B04" w:rsidRPr="00470CEC" w:rsidTr="00CD7F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2404" w:type="dxa"/>
            <w:shd w:val="clear" w:color="auto" w:fill="99FFCC"/>
          </w:tcPr>
          <w:p w:rsidR="00E44B04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ind w:left="726"/>
              <w:rPr>
                <w:sz w:val="15"/>
                <w:szCs w:val="15"/>
              </w:rPr>
            </w:pPr>
            <w:r w:rsidRPr="00470CEC">
              <w:rPr>
                <w:rFonts w:ascii="Arial" w:hAnsi="Arial" w:cs="Arial"/>
                <w:i/>
                <w:iCs/>
                <w:w w:val="105"/>
                <w:sz w:val="18"/>
                <w:szCs w:val="18"/>
              </w:rPr>
              <w:t>Leve</w:t>
            </w:r>
          </w:p>
        </w:tc>
        <w:tc>
          <w:tcPr>
            <w:tcW w:w="2400" w:type="dxa"/>
            <w:shd w:val="clear" w:color="auto" w:fill="99FFCC"/>
          </w:tcPr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ind w:left="95" w:right="16" w:firstLine="638"/>
              <w:rPr>
                <w:sz w:val="15"/>
                <w:szCs w:val="15"/>
              </w:rPr>
            </w:pPr>
            <w:r w:rsidRPr="00470CEC">
              <w:rPr>
                <w:rFonts w:ascii="Arial" w:hAnsi="Arial" w:cs="Arial"/>
                <w:i/>
                <w:iCs/>
                <w:sz w:val="15"/>
                <w:szCs w:val="15"/>
              </w:rPr>
              <w:t>Sin lesión o con lesión leve que sólo requiere de primeros auxilios (poca o ninguna pérdida de días de trabajo).</w:t>
            </w:r>
          </w:p>
        </w:tc>
        <w:tc>
          <w:tcPr>
            <w:tcW w:w="2402" w:type="dxa"/>
            <w:shd w:val="clear" w:color="auto" w:fill="99FFCC"/>
          </w:tcPr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spacing w:before="3" w:line="150" w:lineRule="exact"/>
              <w:rPr>
                <w:sz w:val="15"/>
                <w:szCs w:val="15"/>
              </w:rPr>
            </w:pPr>
          </w:p>
          <w:p w:rsidR="00E44B04" w:rsidRPr="00470CEC" w:rsidRDefault="00E44B04" w:rsidP="00CD7F55">
            <w:pPr>
              <w:pStyle w:val="TableParagraph"/>
              <w:kinsoku w:val="0"/>
              <w:overflowPunct w:val="0"/>
              <w:ind w:left="733"/>
              <w:rPr>
                <w:sz w:val="15"/>
                <w:szCs w:val="15"/>
              </w:rPr>
            </w:pPr>
            <w:r w:rsidRPr="00470CEC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</w:tr>
    </w:tbl>
    <w:p w:rsidR="00E44B04" w:rsidRDefault="00E44B04" w:rsidP="00E44B04">
      <w:pPr>
        <w:pStyle w:val="Textoindependiente"/>
        <w:kinsoku w:val="0"/>
        <w:overflowPunct w:val="0"/>
        <w:ind w:left="704"/>
      </w:pPr>
    </w:p>
    <w:p w:rsidR="00E44B04" w:rsidRPr="00E44B04" w:rsidRDefault="00E44B04" w:rsidP="00E44B04">
      <w:pPr>
        <w:pStyle w:val="Textoindependiente"/>
        <w:kinsoku w:val="0"/>
        <w:overflowPunct w:val="0"/>
        <w:ind w:left="704"/>
        <w:rPr>
          <w:sz w:val="20"/>
          <w:szCs w:val="20"/>
        </w:rPr>
      </w:pPr>
    </w:p>
    <w:p w:rsidR="00E44B04" w:rsidRPr="00E44B04" w:rsidRDefault="00E44B04" w:rsidP="00E44B04">
      <w:pPr>
        <w:pStyle w:val="Textoindependiente"/>
        <w:kinsoku w:val="0"/>
        <w:overflowPunct w:val="0"/>
        <w:ind w:left="704"/>
        <w:rPr>
          <w:sz w:val="20"/>
          <w:szCs w:val="20"/>
        </w:rPr>
      </w:pPr>
    </w:p>
    <w:p w:rsidR="00E44B04" w:rsidRPr="00E44B04" w:rsidRDefault="00E44B04" w:rsidP="00E44B04">
      <w:pPr>
        <w:pStyle w:val="Textoindependiente"/>
        <w:kinsoku w:val="0"/>
        <w:overflowPunct w:val="0"/>
        <w:ind w:left="704"/>
        <w:rPr>
          <w:spacing w:val="-1"/>
          <w:sz w:val="20"/>
          <w:szCs w:val="20"/>
        </w:rPr>
      </w:pPr>
      <w:r w:rsidRPr="00E44B04">
        <w:rPr>
          <w:sz w:val="20"/>
          <w:szCs w:val="20"/>
        </w:rPr>
        <w:t>Se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s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cc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on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rá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u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q</w:t>
      </w:r>
      <w:r w:rsidRPr="00E44B04">
        <w:rPr>
          <w:spacing w:val="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ap</w:t>
      </w:r>
      <w:r w:rsidRPr="00E44B04">
        <w:rPr>
          <w:sz w:val="20"/>
          <w:szCs w:val="20"/>
        </w:rPr>
        <w:t>li</w:t>
      </w:r>
      <w:r w:rsidRPr="00E44B04">
        <w:rPr>
          <w:spacing w:val="1"/>
          <w:sz w:val="20"/>
          <w:szCs w:val="20"/>
        </w:rPr>
        <w:t>q</w:t>
      </w:r>
      <w:r w:rsidRPr="00E44B04">
        <w:rPr>
          <w:spacing w:val="-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s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1"/>
          <w:sz w:val="20"/>
          <w:szCs w:val="20"/>
        </w:rPr>
        <w:t>ú</w:t>
      </w:r>
      <w:r w:rsidRPr="00E44B04">
        <w:rPr>
          <w:sz w:val="20"/>
          <w:szCs w:val="20"/>
        </w:rPr>
        <w:t>n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ra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erí</w:t>
      </w:r>
      <w:r w:rsidRPr="00E44B04">
        <w:rPr>
          <w:sz w:val="20"/>
          <w:szCs w:val="20"/>
        </w:rPr>
        <w:t>s</w:t>
      </w:r>
      <w:r w:rsidRPr="00E44B04">
        <w:rPr>
          <w:spacing w:val="-1"/>
          <w:sz w:val="20"/>
          <w:szCs w:val="20"/>
        </w:rPr>
        <w:t>t</w:t>
      </w:r>
      <w:r w:rsidRPr="00E44B04">
        <w:rPr>
          <w:sz w:val="20"/>
          <w:szCs w:val="20"/>
        </w:rPr>
        <w:t>ica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de</w:t>
      </w:r>
      <w:r w:rsidRPr="00E44B04">
        <w:rPr>
          <w:sz w:val="20"/>
          <w:szCs w:val="20"/>
        </w:rPr>
        <w:t>l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pacing w:val="3"/>
          <w:sz w:val="20"/>
          <w:szCs w:val="20"/>
        </w:rPr>
        <w:t>f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r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-1"/>
          <w:sz w:val="20"/>
          <w:szCs w:val="20"/>
        </w:rPr>
        <w:t>g</w:t>
      </w:r>
      <w:r w:rsidRPr="00E44B04">
        <w:rPr>
          <w:sz w:val="20"/>
          <w:szCs w:val="20"/>
        </w:rPr>
        <w:t>o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n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z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o</w:t>
      </w:r>
    </w:p>
    <w:p w:rsidR="00E44B04" w:rsidRPr="00E44B04" w:rsidRDefault="00E44B04" w:rsidP="00E44B04">
      <w:pPr>
        <w:pStyle w:val="Textoindependiente"/>
        <w:kinsoku w:val="0"/>
        <w:overflowPunct w:val="0"/>
        <w:ind w:left="704"/>
        <w:rPr>
          <w:spacing w:val="-1"/>
          <w:sz w:val="20"/>
          <w:szCs w:val="20"/>
        </w:rPr>
      </w:pPr>
    </w:p>
    <w:p w:rsidR="00E44B04" w:rsidRPr="00E44B04" w:rsidRDefault="00E44B04">
      <w:pPr>
        <w:rPr>
          <w:rFonts w:ascii="Arial" w:hAnsi="Arial" w:cs="Arial"/>
          <w:b/>
          <w:sz w:val="20"/>
          <w:szCs w:val="20"/>
        </w:rPr>
      </w:pPr>
      <w:r w:rsidRPr="00E44B04">
        <w:rPr>
          <w:rFonts w:ascii="Arial" w:hAnsi="Arial" w:cs="Arial"/>
          <w:b/>
          <w:sz w:val="20"/>
          <w:szCs w:val="20"/>
        </w:rPr>
        <w:br w:type="page"/>
      </w:r>
    </w:p>
    <w:p w:rsidR="00E44B04" w:rsidRPr="00E44B04" w:rsidRDefault="00E44B04" w:rsidP="00E44B04">
      <w:pPr>
        <w:tabs>
          <w:tab w:val="left" w:pos="2672"/>
        </w:tabs>
        <w:kinsoku w:val="0"/>
        <w:overflowPunct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</w:t>
      </w:r>
      <w:r w:rsidRPr="00E44B04">
        <w:rPr>
          <w:rFonts w:ascii="Arial" w:hAnsi="Arial" w:cs="Arial"/>
          <w:b/>
          <w:sz w:val="20"/>
          <w:szCs w:val="20"/>
        </w:rPr>
        <w:t>- Determinación del Nivel de Probabilidad</w:t>
      </w:r>
    </w:p>
    <w:p w:rsidR="00E44B04" w:rsidRPr="00E44B04" w:rsidRDefault="00E44B04" w:rsidP="00E44B04">
      <w:pPr>
        <w:pStyle w:val="Textoindependiente"/>
        <w:kinsoku w:val="0"/>
        <w:overflowPunct w:val="0"/>
        <w:spacing w:before="6" w:line="246" w:lineRule="auto"/>
        <w:ind w:right="389"/>
        <w:rPr>
          <w:sz w:val="20"/>
          <w:szCs w:val="20"/>
        </w:rPr>
      </w:pPr>
      <w:r w:rsidRPr="00E44B04">
        <w:rPr>
          <w:spacing w:val="-3"/>
          <w:sz w:val="20"/>
          <w:szCs w:val="20"/>
        </w:rPr>
        <w:t>L</w:t>
      </w:r>
      <w:r w:rsidRPr="00E44B04">
        <w:rPr>
          <w:sz w:val="20"/>
          <w:szCs w:val="20"/>
        </w:rPr>
        <w:t>a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oba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d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o</w:t>
      </w:r>
      <w:r w:rsidRPr="00E44B04">
        <w:rPr>
          <w:spacing w:val="1"/>
          <w:sz w:val="20"/>
          <w:szCs w:val="20"/>
        </w:rPr>
        <w:t>cu</w:t>
      </w:r>
      <w:r w:rsidRPr="00E44B04">
        <w:rPr>
          <w:spacing w:val="-1"/>
          <w:sz w:val="20"/>
          <w:szCs w:val="20"/>
        </w:rPr>
        <w:t>rren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se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ab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ce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o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and</w:t>
      </w:r>
      <w:r w:rsidRPr="00E44B04">
        <w:rPr>
          <w:sz w:val="20"/>
          <w:szCs w:val="20"/>
        </w:rPr>
        <w:t>o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e</w:t>
      </w:r>
      <w:r w:rsidRPr="00E44B04">
        <w:rPr>
          <w:sz w:val="20"/>
          <w:szCs w:val="20"/>
        </w:rPr>
        <w:t>n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u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a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f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e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uen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,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3"/>
          <w:sz w:val="20"/>
          <w:szCs w:val="20"/>
        </w:rPr>
        <w:t>u</w:t>
      </w:r>
      <w:r w:rsidRPr="00E44B04">
        <w:rPr>
          <w:spacing w:val="-1"/>
          <w:sz w:val="20"/>
          <w:szCs w:val="20"/>
        </w:rPr>
        <w:t>ra</w:t>
      </w:r>
      <w:r w:rsidRPr="00E44B04">
        <w:rPr>
          <w:spacing w:val="1"/>
          <w:sz w:val="20"/>
          <w:szCs w:val="20"/>
        </w:rPr>
        <w:t>c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lc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c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x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ó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,</w:t>
      </w:r>
      <w:r w:rsidRPr="00E44B04">
        <w:rPr>
          <w:spacing w:val="18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pa</w:t>
      </w:r>
      <w:r w:rsidRPr="00E44B04">
        <w:rPr>
          <w:sz w:val="20"/>
          <w:szCs w:val="20"/>
        </w:rPr>
        <w:t>ci</w:t>
      </w:r>
      <w:r w:rsidRPr="00E44B04">
        <w:rPr>
          <w:spacing w:val="-1"/>
          <w:sz w:val="20"/>
          <w:szCs w:val="20"/>
        </w:rPr>
        <w:t>ta</w:t>
      </w:r>
      <w:r w:rsidRPr="00E44B04">
        <w:rPr>
          <w:spacing w:val="1"/>
          <w:sz w:val="20"/>
          <w:szCs w:val="20"/>
        </w:rPr>
        <w:t>c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spacing w:val="9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co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ci</w:t>
      </w:r>
      <w:r w:rsidRPr="00E44B04">
        <w:rPr>
          <w:spacing w:val="-1"/>
          <w:sz w:val="20"/>
          <w:szCs w:val="20"/>
        </w:rPr>
        <w:t>ent</w:t>
      </w:r>
      <w:r w:rsidRPr="00E44B04">
        <w:rPr>
          <w:sz w:val="20"/>
          <w:szCs w:val="20"/>
        </w:rPr>
        <w:t>iz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ón</w:t>
      </w:r>
      <w:r w:rsidRPr="00E44B04">
        <w:rPr>
          <w:sz w:val="20"/>
          <w:szCs w:val="20"/>
        </w:rPr>
        <w:t>,</w:t>
      </w:r>
      <w:r w:rsidRPr="00E44B04">
        <w:rPr>
          <w:spacing w:val="21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pre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nta</w:t>
      </w:r>
      <w:r w:rsidRPr="00E44B04">
        <w:rPr>
          <w:sz w:val="20"/>
          <w:szCs w:val="20"/>
        </w:rPr>
        <w:t>c</w:t>
      </w:r>
      <w:r w:rsidRPr="00E44B04">
        <w:rPr>
          <w:spacing w:val="-2"/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2"/>
          <w:sz w:val="20"/>
          <w:szCs w:val="20"/>
        </w:rPr>
        <w:t>l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.</w:t>
      </w:r>
      <w:r w:rsidRPr="00E44B04">
        <w:rPr>
          <w:spacing w:val="19"/>
          <w:sz w:val="20"/>
          <w:szCs w:val="20"/>
        </w:rPr>
        <w:t xml:space="preserve"> </w:t>
      </w:r>
      <w:r w:rsidRPr="00E44B04">
        <w:rPr>
          <w:sz w:val="20"/>
          <w:szCs w:val="20"/>
        </w:rPr>
        <w:t>Al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gua</w:t>
      </w:r>
      <w:r w:rsidRPr="00E44B04">
        <w:rPr>
          <w:sz w:val="20"/>
          <w:szCs w:val="20"/>
        </w:rPr>
        <w:t>l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q</w:t>
      </w:r>
      <w:r w:rsidRPr="00E44B04">
        <w:rPr>
          <w:spacing w:val="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riz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v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g</w:t>
      </w:r>
      <w:r w:rsidRPr="00E44B04">
        <w:rPr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v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dad</w:t>
      </w:r>
      <w:r w:rsidRPr="00E44B04">
        <w:rPr>
          <w:sz w:val="20"/>
          <w:szCs w:val="20"/>
        </w:rPr>
        <w:t>,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pa</w:t>
      </w:r>
      <w:r w:rsidRPr="00E44B04">
        <w:rPr>
          <w:sz w:val="20"/>
          <w:szCs w:val="20"/>
        </w:rPr>
        <w:t>ra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iv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ob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b</w:t>
      </w:r>
      <w:r w:rsidRPr="00E44B04">
        <w:rPr>
          <w:sz w:val="20"/>
          <w:szCs w:val="20"/>
        </w:rPr>
        <w:t>i</w:t>
      </w:r>
      <w:r w:rsidRPr="00E44B04">
        <w:rPr>
          <w:spacing w:val="-2"/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da</w:t>
      </w:r>
      <w:r w:rsidRPr="00E44B04">
        <w:rPr>
          <w:sz w:val="20"/>
          <w:szCs w:val="20"/>
        </w:rPr>
        <w:t>d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z w:val="20"/>
          <w:szCs w:val="20"/>
        </w:rPr>
        <w:t>se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le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rá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un</w:t>
      </w:r>
      <w:r w:rsidRPr="00E44B04">
        <w:rPr>
          <w:sz w:val="20"/>
          <w:szCs w:val="20"/>
        </w:rPr>
        <w:t>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pun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ua</w:t>
      </w:r>
      <w:r w:rsidRPr="00E44B04">
        <w:rPr>
          <w:sz w:val="20"/>
          <w:szCs w:val="20"/>
        </w:rPr>
        <w:t>ci</w:t>
      </w:r>
      <w:r w:rsidRPr="00E44B04">
        <w:rPr>
          <w:spacing w:val="-1"/>
          <w:sz w:val="20"/>
          <w:szCs w:val="20"/>
        </w:rPr>
        <w:t>ó</w:t>
      </w:r>
      <w:r w:rsidRPr="00E44B04">
        <w:rPr>
          <w:sz w:val="20"/>
          <w:szCs w:val="20"/>
        </w:rPr>
        <w:t>n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s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ada</w:t>
      </w:r>
      <w:r w:rsidRPr="00E44B04">
        <w:rPr>
          <w:sz w:val="20"/>
          <w:szCs w:val="20"/>
        </w:rPr>
        <w:t>.</w:t>
      </w:r>
    </w:p>
    <w:p w:rsidR="00E44B04" w:rsidRPr="00E44B04" w:rsidRDefault="00E44B04" w:rsidP="00E44B04">
      <w:pPr>
        <w:pStyle w:val="Textoindependiente"/>
        <w:kinsoku w:val="0"/>
        <w:overflowPunct w:val="0"/>
        <w:spacing w:before="6" w:line="246" w:lineRule="auto"/>
        <w:ind w:right="389"/>
        <w:rPr>
          <w:sz w:val="20"/>
          <w:szCs w:val="20"/>
        </w:rPr>
      </w:pPr>
    </w:p>
    <w:p w:rsidR="00E44B04" w:rsidRPr="00E44B04" w:rsidRDefault="00E44B04" w:rsidP="00E44B04">
      <w:pPr>
        <w:pStyle w:val="Textoindependiente"/>
        <w:kinsoku w:val="0"/>
        <w:overflowPunct w:val="0"/>
        <w:spacing w:line="245" w:lineRule="auto"/>
        <w:ind w:right="567"/>
        <w:rPr>
          <w:sz w:val="20"/>
          <w:szCs w:val="20"/>
        </w:rPr>
      </w:pPr>
      <w:r w:rsidRPr="00E44B04">
        <w:rPr>
          <w:sz w:val="20"/>
          <w:szCs w:val="20"/>
        </w:rPr>
        <w:t>Se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u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z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rá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s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gu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en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atr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 xml:space="preserve">z </w:t>
      </w:r>
      <w:r w:rsidRPr="00E44B04">
        <w:rPr>
          <w:spacing w:val="23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n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l</w:t>
      </w:r>
      <w:r w:rsidRPr="00E44B04">
        <w:rPr>
          <w:sz w:val="20"/>
          <w:szCs w:val="20"/>
        </w:rPr>
        <w:t>a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ua</w:t>
      </w:r>
      <w:r w:rsidRPr="00E44B04">
        <w:rPr>
          <w:sz w:val="20"/>
          <w:szCs w:val="20"/>
        </w:rPr>
        <w:t>l</w:t>
      </w:r>
      <w:r w:rsidRPr="00E44B04">
        <w:rPr>
          <w:spacing w:val="13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s</w:t>
      </w:r>
      <w:r w:rsidRPr="00E44B04">
        <w:rPr>
          <w:sz w:val="20"/>
          <w:szCs w:val="20"/>
        </w:rPr>
        <w:t>e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pacing w:val="-3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er</w:t>
      </w:r>
      <w:r w:rsidRPr="00E44B04">
        <w:rPr>
          <w:spacing w:val="1"/>
          <w:sz w:val="20"/>
          <w:szCs w:val="20"/>
        </w:rPr>
        <w:t>m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nar</w:t>
      </w:r>
      <w:r w:rsidRPr="00E44B04">
        <w:rPr>
          <w:spacing w:val="1"/>
          <w:sz w:val="20"/>
          <w:szCs w:val="20"/>
        </w:rPr>
        <w:t>á</w:t>
      </w:r>
      <w:r w:rsidRPr="00E44B04">
        <w:rPr>
          <w:sz w:val="20"/>
          <w:szCs w:val="20"/>
        </w:rPr>
        <w:t>n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co</w:t>
      </w:r>
      <w:r w:rsidRPr="00E44B04">
        <w:rPr>
          <w:spacing w:val="16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v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Pr</w:t>
      </w:r>
      <w:r w:rsidRPr="00E44B04">
        <w:rPr>
          <w:spacing w:val="-1"/>
          <w:sz w:val="20"/>
          <w:szCs w:val="20"/>
        </w:rPr>
        <w:t>ob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b</w:t>
      </w:r>
      <w:r w:rsidRPr="00E44B04">
        <w:rPr>
          <w:sz w:val="20"/>
          <w:szCs w:val="20"/>
        </w:rPr>
        <w:t>ili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5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o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u</w:t>
      </w:r>
      <w:r w:rsidRPr="00E44B04">
        <w:rPr>
          <w:spacing w:val="-1"/>
          <w:sz w:val="20"/>
          <w:szCs w:val="20"/>
        </w:rPr>
        <w:t>rr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: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60" w:lineRule="exact"/>
        <w:ind w:left="2118"/>
        <w:rPr>
          <w:sz w:val="20"/>
          <w:szCs w:val="20"/>
        </w:rPr>
      </w:pP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m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nent</w:t>
      </w:r>
      <w:r w:rsidRPr="00E44B04">
        <w:rPr>
          <w:sz w:val="20"/>
          <w:szCs w:val="20"/>
        </w:rPr>
        <w:t>e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59" w:lineRule="exact"/>
        <w:ind w:left="2118"/>
        <w:rPr>
          <w:sz w:val="20"/>
          <w:szCs w:val="20"/>
        </w:rPr>
      </w:pPr>
      <w:r w:rsidRPr="00E44B04">
        <w:rPr>
          <w:spacing w:val="-1"/>
          <w:sz w:val="20"/>
          <w:szCs w:val="20"/>
        </w:rPr>
        <w:t>M</w:t>
      </w:r>
      <w:r w:rsidRPr="00E44B04">
        <w:rPr>
          <w:spacing w:val="1"/>
          <w:sz w:val="20"/>
          <w:szCs w:val="20"/>
        </w:rPr>
        <w:t>u</w:t>
      </w:r>
      <w:r w:rsidRPr="00E44B04">
        <w:rPr>
          <w:sz w:val="20"/>
          <w:szCs w:val="20"/>
        </w:rPr>
        <w:t>y</w:t>
      </w:r>
      <w:r w:rsidRPr="00E44B04">
        <w:rPr>
          <w:spacing w:val="28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o</w:t>
      </w:r>
      <w:r w:rsidRPr="00E44B04">
        <w:rPr>
          <w:spacing w:val="-3"/>
          <w:sz w:val="20"/>
          <w:szCs w:val="20"/>
        </w:rPr>
        <w:t>b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b</w:t>
      </w:r>
      <w:r w:rsidRPr="00E44B04">
        <w:rPr>
          <w:sz w:val="20"/>
          <w:szCs w:val="20"/>
        </w:rPr>
        <w:t>le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60" w:lineRule="exact"/>
        <w:ind w:left="2118"/>
        <w:rPr>
          <w:sz w:val="20"/>
          <w:szCs w:val="20"/>
        </w:rPr>
      </w:pPr>
      <w:r w:rsidRPr="00E44B04">
        <w:rPr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ro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b</w:t>
      </w:r>
      <w:r w:rsidRPr="00E44B04">
        <w:rPr>
          <w:sz w:val="20"/>
          <w:szCs w:val="20"/>
        </w:rPr>
        <w:t>le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60" w:lineRule="exact"/>
        <w:ind w:left="2118"/>
        <w:rPr>
          <w:sz w:val="20"/>
          <w:szCs w:val="20"/>
        </w:rPr>
      </w:pPr>
      <w:r w:rsidRPr="00E44B04">
        <w:rPr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co</w:t>
      </w:r>
      <w:r w:rsidRPr="00E44B04">
        <w:rPr>
          <w:spacing w:val="3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ro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b</w:t>
      </w:r>
      <w:r w:rsidRPr="00E44B04">
        <w:rPr>
          <w:spacing w:val="1"/>
          <w:sz w:val="20"/>
          <w:szCs w:val="20"/>
        </w:rPr>
        <w:t>l</w:t>
      </w:r>
      <w:r w:rsidRPr="00E44B04">
        <w:rPr>
          <w:sz w:val="20"/>
          <w:szCs w:val="20"/>
        </w:rPr>
        <w:t>e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71" w:lineRule="exact"/>
        <w:ind w:left="2118"/>
        <w:rPr>
          <w:sz w:val="20"/>
          <w:szCs w:val="20"/>
        </w:rPr>
      </w:pPr>
      <w:r w:rsidRPr="00E44B04">
        <w:rPr>
          <w:spacing w:val="1"/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mpro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b</w:t>
      </w:r>
      <w:r w:rsidRPr="00E44B04">
        <w:rPr>
          <w:sz w:val="20"/>
          <w:szCs w:val="20"/>
        </w:rPr>
        <w:t>le</w:t>
      </w:r>
    </w:p>
    <w:p w:rsidR="00E44B04" w:rsidRDefault="00E44B04" w:rsidP="00E44B04">
      <w:pPr>
        <w:pStyle w:val="Textoindependiente"/>
        <w:tabs>
          <w:tab w:val="left" w:pos="2118"/>
        </w:tabs>
        <w:kinsoku w:val="0"/>
        <w:overflowPunct w:val="0"/>
        <w:spacing w:line="271" w:lineRule="exact"/>
        <w:ind w:left="2118"/>
      </w:pPr>
    </w:p>
    <w:p w:rsidR="00E44B04" w:rsidRDefault="00E44B04" w:rsidP="00E44B04">
      <w:pPr>
        <w:jc w:val="center"/>
      </w:pPr>
      <w:r>
        <w:rPr>
          <w:noProof/>
        </w:rPr>
        <w:drawing>
          <wp:inline distT="0" distB="0" distL="0" distR="0">
            <wp:extent cx="5400040" cy="3852312"/>
            <wp:effectExtent l="19050" t="0" r="0" b="0"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04" w:rsidRDefault="00E44B04"/>
    <w:p w:rsidR="00E44B04" w:rsidRPr="00E44B04" w:rsidRDefault="00E44B04" w:rsidP="00E44B0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76"/>
        <w:jc w:val="center"/>
        <w:rPr>
          <w:b/>
          <w:sz w:val="24"/>
          <w:szCs w:val="24"/>
        </w:rPr>
      </w:pPr>
      <w:r w:rsidRPr="00E44B04">
        <w:rPr>
          <w:b/>
          <w:spacing w:val="-1"/>
          <w:sz w:val="24"/>
          <w:szCs w:val="24"/>
        </w:rPr>
        <w:t>-</w:t>
      </w:r>
      <w:r w:rsidRPr="00E44B04">
        <w:rPr>
          <w:b/>
          <w:spacing w:val="18"/>
          <w:sz w:val="24"/>
          <w:szCs w:val="24"/>
        </w:rPr>
        <w:t xml:space="preserve"> </w:t>
      </w:r>
      <w:r w:rsidRPr="00E44B04">
        <w:rPr>
          <w:b/>
          <w:sz w:val="24"/>
          <w:szCs w:val="24"/>
          <w:u w:val="single"/>
        </w:rPr>
        <w:t>D</w:t>
      </w:r>
      <w:r w:rsidRPr="00E44B04">
        <w:rPr>
          <w:b/>
          <w:spacing w:val="-3"/>
          <w:sz w:val="24"/>
          <w:szCs w:val="24"/>
          <w:u w:val="single"/>
        </w:rPr>
        <w:t>e</w:t>
      </w:r>
      <w:r w:rsidRPr="00E44B04">
        <w:rPr>
          <w:b/>
          <w:spacing w:val="1"/>
          <w:sz w:val="24"/>
          <w:szCs w:val="24"/>
          <w:u w:val="single"/>
        </w:rPr>
        <w:t>t</w:t>
      </w:r>
      <w:r w:rsidRPr="00E44B04">
        <w:rPr>
          <w:b/>
          <w:spacing w:val="-1"/>
          <w:sz w:val="24"/>
          <w:szCs w:val="24"/>
          <w:u w:val="single"/>
        </w:rPr>
        <w:t>er</w:t>
      </w:r>
      <w:r w:rsidRPr="00E44B04">
        <w:rPr>
          <w:b/>
          <w:spacing w:val="1"/>
          <w:sz w:val="24"/>
          <w:szCs w:val="24"/>
          <w:u w:val="single"/>
        </w:rPr>
        <w:t>m</w:t>
      </w:r>
      <w:r w:rsidRPr="00E44B04">
        <w:rPr>
          <w:b/>
          <w:sz w:val="24"/>
          <w:szCs w:val="24"/>
          <w:u w:val="single"/>
        </w:rPr>
        <w:t>i</w:t>
      </w:r>
      <w:r w:rsidRPr="00E44B04">
        <w:rPr>
          <w:b/>
          <w:spacing w:val="-1"/>
          <w:sz w:val="24"/>
          <w:szCs w:val="24"/>
          <w:u w:val="single"/>
        </w:rPr>
        <w:t>n</w:t>
      </w:r>
      <w:r w:rsidRPr="00E44B04">
        <w:rPr>
          <w:b/>
          <w:spacing w:val="-3"/>
          <w:sz w:val="24"/>
          <w:szCs w:val="24"/>
          <w:u w:val="single"/>
        </w:rPr>
        <w:t>a</w:t>
      </w:r>
      <w:r w:rsidRPr="00E44B04">
        <w:rPr>
          <w:b/>
          <w:spacing w:val="1"/>
          <w:sz w:val="24"/>
          <w:szCs w:val="24"/>
          <w:u w:val="single"/>
        </w:rPr>
        <w:t>c</w:t>
      </w:r>
      <w:r w:rsidRPr="00E44B04">
        <w:rPr>
          <w:b/>
          <w:sz w:val="24"/>
          <w:szCs w:val="24"/>
          <w:u w:val="single"/>
        </w:rPr>
        <w:t>i</w:t>
      </w:r>
      <w:r w:rsidRPr="00E44B04">
        <w:rPr>
          <w:b/>
          <w:spacing w:val="1"/>
          <w:sz w:val="24"/>
          <w:szCs w:val="24"/>
          <w:u w:val="single"/>
        </w:rPr>
        <w:t>ó</w:t>
      </w:r>
      <w:r w:rsidRPr="00E44B04">
        <w:rPr>
          <w:b/>
          <w:sz w:val="24"/>
          <w:szCs w:val="24"/>
          <w:u w:val="single"/>
        </w:rPr>
        <w:t>n</w:t>
      </w:r>
      <w:r w:rsidRPr="00E44B04">
        <w:rPr>
          <w:b/>
          <w:spacing w:val="18"/>
          <w:sz w:val="24"/>
          <w:szCs w:val="24"/>
          <w:u w:val="single"/>
        </w:rPr>
        <w:t xml:space="preserve"> </w:t>
      </w:r>
      <w:r w:rsidRPr="00E44B04">
        <w:rPr>
          <w:b/>
          <w:spacing w:val="-1"/>
          <w:sz w:val="24"/>
          <w:szCs w:val="24"/>
          <w:u w:val="single"/>
        </w:rPr>
        <w:t>de</w:t>
      </w:r>
      <w:r w:rsidRPr="00E44B04">
        <w:rPr>
          <w:b/>
          <w:sz w:val="24"/>
          <w:szCs w:val="24"/>
          <w:u w:val="single"/>
        </w:rPr>
        <w:t>l</w:t>
      </w:r>
      <w:r w:rsidRPr="00E44B04">
        <w:rPr>
          <w:b/>
          <w:spacing w:val="20"/>
          <w:sz w:val="24"/>
          <w:szCs w:val="24"/>
          <w:u w:val="single"/>
        </w:rPr>
        <w:t xml:space="preserve"> </w:t>
      </w:r>
      <w:r w:rsidRPr="00E44B04">
        <w:rPr>
          <w:b/>
          <w:sz w:val="24"/>
          <w:szCs w:val="24"/>
          <w:u w:val="single"/>
        </w:rPr>
        <w:t>Ri</w:t>
      </w:r>
      <w:r w:rsidRPr="00E44B04">
        <w:rPr>
          <w:b/>
          <w:spacing w:val="-1"/>
          <w:sz w:val="24"/>
          <w:szCs w:val="24"/>
          <w:u w:val="single"/>
        </w:rPr>
        <w:t>e</w:t>
      </w:r>
      <w:r w:rsidRPr="00E44B04">
        <w:rPr>
          <w:b/>
          <w:sz w:val="24"/>
          <w:szCs w:val="24"/>
          <w:u w:val="single"/>
        </w:rPr>
        <w:t>s</w:t>
      </w:r>
      <w:r w:rsidRPr="00E44B04">
        <w:rPr>
          <w:b/>
          <w:spacing w:val="1"/>
          <w:sz w:val="24"/>
          <w:szCs w:val="24"/>
          <w:u w:val="single"/>
        </w:rPr>
        <w:t>g</w:t>
      </w:r>
      <w:r w:rsidRPr="00E44B04">
        <w:rPr>
          <w:b/>
          <w:sz w:val="24"/>
          <w:szCs w:val="24"/>
          <w:u w:val="single"/>
        </w:rPr>
        <w:t>o</w:t>
      </w:r>
    </w:p>
    <w:p w:rsidR="006A137C" w:rsidRDefault="00E44B04" w:rsidP="00E44B04">
      <w:pPr>
        <w:pStyle w:val="Textoindependiente"/>
        <w:kinsoku w:val="0"/>
        <w:overflowPunct w:val="0"/>
        <w:spacing w:before="6" w:line="245" w:lineRule="auto"/>
        <w:ind w:right="225"/>
        <w:rPr>
          <w:spacing w:val="14"/>
          <w:sz w:val="20"/>
          <w:szCs w:val="20"/>
        </w:rPr>
      </w:pPr>
      <w:r w:rsidRPr="00E44B04">
        <w:rPr>
          <w:sz w:val="20"/>
          <w:szCs w:val="20"/>
        </w:rPr>
        <w:t>Se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u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>z</w:t>
      </w:r>
      <w:r w:rsidRPr="00E44B04">
        <w:rPr>
          <w:spacing w:val="-3"/>
          <w:sz w:val="20"/>
          <w:szCs w:val="20"/>
        </w:rPr>
        <w:t>a</w:t>
      </w:r>
      <w:r w:rsidRPr="00E44B04">
        <w:rPr>
          <w:sz w:val="20"/>
          <w:szCs w:val="20"/>
        </w:rPr>
        <w:t>rá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la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atr</w:t>
      </w:r>
      <w:r w:rsidRPr="00E44B04">
        <w:rPr>
          <w:spacing w:val="1"/>
          <w:sz w:val="20"/>
          <w:szCs w:val="20"/>
        </w:rPr>
        <w:t>i</w:t>
      </w:r>
      <w:r w:rsidRPr="00E44B04">
        <w:rPr>
          <w:sz w:val="20"/>
          <w:szCs w:val="20"/>
        </w:rPr>
        <w:t xml:space="preserve">z </w:t>
      </w:r>
      <w:r w:rsidRPr="00E44B04">
        <w:rPr>
          <w:spacing w:val="22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dob</w:t>
      </w:r>
      <w:r w:rsidRPr="00E44B04">
        <w:rPr>
          <w:spacing w:val="1"/>
          <w:sz w:val="20"/>
          <w:szCs w:val="20"/>
        </w:rPr>
        <w:t>l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ent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3"/>
          <w:sz w:val="20"/>
          <w:szCs w:val="20"/>
        </w:rPr>
        <w:t>a</w:t>
      </w:r>
      <w:r w:rsidR="006A137C">
        <w:rPr>
          <w:sz w:val="20"/>
          <w:szCs w:val="20"/>
        </w:rPr>
        <w:t xml:space="preserve"> que se expone en la página 3.</w:t>
      </w:r>
    </w:p>
    <w:p w:rsidR="006A137C" w:rsidRDefault="006A137C" w:rsidP="00E44B04">
      <w:pPr>
        <w:pStyle w:val="Textoindependiente"/>
        <w:kinsoku w:val="0"/>
        <w:overflowPunct w:val="0"/>
        <w:spacing w:before="6" w:line="245" w:lineRule="auto"/>
        <w:ind w:right="225"/>
        <w:rPr>
          <w:spacing w:val="14"/>
          <w:sz w:val="20"/>
          <w:szCs w:val="20"/>
        </w:rPr>
      </w:pPr>
    </w:p>
    <w:p w:rsidR="00E44B04" w:rsidRPr="00E44B04" w:rsidRDefault="00E44B04" w:rsidP="00E44B04">
      <w:pPr>
        <w:pStyle w:val="Textoindependiente"/>
        <w:kinsoku w:val="0"/>
        <w:overflowPunct w:val="0"/>
        <w:spacing w:before="6" w:line="245" w:lineRule="auto"/>
        <w:ind w:right="225"/>
        <w:rPr>
          <w:sz w:val="20"/>
          <w:szCs w:val="20"/>
        </w:rPr>
      </w:pPr>
      <w:r w:rsidRPr="00E44B04">
        <w:rPr>
          <w:sz w:val="20"/>
          <w:szCs w:val="20"/>
        </w:rPr>
        <w:t>Se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ng</w:t>
      </w:r>
      <w:r w:rsidRPr="00E44B04">
        <w:rPr>
          <w:sz w:val="20"/>
          <w:szCs w:val="20"/>
        </w:rPr>
        <w:t>r</w:t>
      </w:r>
      <w:r w:rsidRPr="00E44B04">
        <w:rPr>
          <w:spacing w:val="-1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s</w:t>
      </w:r>
      <w:r w:rsidRPr="00E44B04">
        <w:rPr>
          <w:sz w:val="20"/>
          <w:szCs w:val="20"/>
        </w:rPr>
        <w:t>a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c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n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o</w:t>
      </w:r>
      <w:r w:rsidRPr="00E44B04">
        <w:rPr>
          <w:sz w:val="20"/>
          <w:szCs w:val="20"/>
        </w:rPr>
        <w:t>s</w:t>
      </w:r>
      <w:r w:rsidRPr="00E44B04">
        <w:rPr>
          <w:spacing w:val="12"/>
          <w:sz w:val="20"/>
          <w:szCs w:val="20"/>
        </w:rPr>
        <w:t xml:space="preserve"> </w:t>
      </w:r>
      <w:r w:rsidRPr="00E44B04">
        <w:rPr>
          <w:sz w:val="20"/>
          <w:szCs w:val="20"/>
        </w:rPr>
        <w:t>v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-2"/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o</w:t>
      </w:r>
      <w:r w:rsidRPr="00E44B04">
        <w:rPr>
          <w:spacing w:val="-1"/>
          <w:sz w:val="20"/>
          <w:szCs w:val="20"/>
        </w:rPr>
        <w:t>re</w:t>
      </w:r>
      <w:r w:rsidRPr="00E44B04">
        <w:rPr>
          <w:sz w:val="20"/>
          <w:szCs w:val="20"/>
        </w:rPr>
        <w:t>s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Gr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v</w:t>
      </w:r>
      <w:r w:rsidRPr="00E44B04">
        <w:rPr>
          <w:spacing w:val="-1"/>
          <w:sz w:val="20"/>
          <w:szCs w:val="20"/>
        </w:rPr>
        <w:t>e</w:t>
      </w:r>
      <w:r w:rsidRPr="00E44B04">
        <w:rPr>
          <w:spacing w:val="1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7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w w:val="102"/>
          <w:sz w:val="20"/>
          <w:szCs w:val="20"/>
        </w:rPr>
        <w:t xml:space="preserve"> </w:t>
      </w:r>
      <w:r w:rsidRPr="00E44B04">
        <w:rPr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-3"/>
          <w:sz w:val="20"/>
          <w:szCs w:val="20"/>
        </w:rPr>
        <w:t>o</w:t>
      </w:r>
      <w:r w:rsidRPr="00E44B04">
        <w:rPr>
          <w:spacing w:val="1"/>
          <w:sz w:val="20"/>
          <w:szCs w:val="20"/>
        </w:rPr>
        <w:t>b</w:t>
      </w:r>
      <w:r w:rsidRPr="00E44B04">
        <w:rPr>
          <w:spacing w:val="-1"/>
          <w:sz w:val="20"/>
          <w:szCs w:val="20"/>
        </w:rPr>
        <w:t>ab</w:t>
      </w:r>
      <w:r w:rsidRPr="00E44B04">
        <w:rPr>
          <w:sz w:val="20"/>
          <w:szCs w:val="20"/>
        </w:rPr>
        <w:t>ili</w:t>
      </w:r>
      <w:r w:rsidRPr="00E44B04">
        <w:rPr>
          <w:spacing w:val="-1"/>
          <w:sz w:val="20"/>
          <w:szCs w:val="20"/>
        </w:rPr>
        <w:t>d</w:t>
      </w:r>
      <w:r w:rsidRPr="00E44B04">
        <w:rPr>
          <w:spacing w:val="1"/>
          <w:sz w:val="20"/>
          <w:szCs w:val="20"/>
        </w:rPr>
        <w:t>a</w:t>
      </w:r>
      <w:r w:rsidRPr="00E44B04">
        <w:rPr>
          <w:sz w:val="20"/>
          <w:szCs w:val="20"/>
        </w:rPr>
        <w:t>d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z w:val="20"/>
          <w:szCs w:val="20"/>
        </w:rPr>
        <w:t>y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se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o</w:t>
      </w:r>
      <w:r w:rsidRPr="00E44B04">
        <w:rPr>
          <w:spacing w:val="-3"/>
          <w:sz w:val="20"/>
          <w:szCs w:val="20"/>
        </w:rPr>
        <w:t>b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n</w:t>
      </w:r>
      <w:r w:rsidRPr="00E44B04">
        <w:rPr>
          <w:sz w:val="20"/>
          <w:szCs w:val="20"/>
        </w:rPr>
        <w:t>e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u</w:t>
      </w:r>
      <w:r w:rsidRPr="00E44B04">
        <w:rPr>
          <w:sz w:val="20"/>
          <w:szCs w:val="20"/>
        </w:rPr>
        <w:t>n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v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o</w:t>
      </w:r>
      <w:r w:rsidRPr="00E44B04">
        <w:rPr>
          <w:sz w:val="20"/>
          <w:szCs w:val="20"/>
        </w:rPr>
        <w:t>r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q</w:t>
      </w:r>
      <w:r w:rsidRPr="00E44B04">
        <w:rPr>
          <w:spacing w:val="-1"/>
          <w:sz w:val="20"/>
          <w:szCs w:val="20"/>
        </w:rPr>
        <w:t>u</w:t>
      </w:r>
      <w:r w:rsidRPr="00E44B04">
        <w:rPr>
          <w:sz w:val="20"/>
          <w:szCs w:val="20"/>
        </w:rPr>
        <w:t>e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l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o</w:t>
      </w:r>
      <w:r w:rsidRPr="00E44B04">
        <w:rPr>
          <w:spacing w:val="-3"/>
          <w:sz w:val="20"/>
          <w:szCs w:val="20"/>
        </w:rPr>
        <w:t>d</w:t>
      </w:r>
      <w:r w:rsidRPr="00E44B04">
        <w:rPr>
          <w:spacing w:val="-1"/>
          <w:sz w:val="20"/>
          <w:szCs w:val="20"/>
        </w:rPr>
        <w:t>u</w:t>
      </w:r>
      <w:r w:rsidRPr="00E44B04">
        <w:rPr>
          <w:sz w:val="20"/>
          <w:szCs w:val="20"/>
        </w:rPr>
        <w:t>c</w:t>
      </w:r>
      <w:r w:rsidRPr="00E44B04">
        <w:rPr>
          <w:spacing w:val="1"/>
          <w:sz w:val="20"/>
          <w:szCs w:val="20"/>
        </w:rPr>
        <w:t>t</w:t>
      </w:r>
      <w:r w:rsidRPr="00E44B04">
        <w:rPr>
          <w:sz w:val="20"/>
          <w:szCs w:val="20"/>
        </w:rPr>
        <w:t>o</w:t>
      </w:r>
      <w:r w:rsidRPr="00E44B04">
        <w:rPr>
          <w:spacing w:val="10"/>
          <w:sz w:val="20"/>
          <w:szCs w:val="20"/>
        </w:rPr>
        <w:t xml:space="preserve"> </w:t>
      </w:r>
      <w:r w:rsidRPr="00E44B04">
        <w:rPr>
          <w:spacing w:val="1"/>
          <w:sz w:val="20"/>
          <w:szCs w:val="20"/>
        </w:rPr>
        <w:t>d</w:t>
      </w:r>
      <w:r w:rsidRPr="00E44B04">
        <w:rPr>
          <w:sz w:val="20"/>
          <w:szCs w:val="20"/>
        </w:rPr>
        <w:t>e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1"/>
          <w:sz w:val="20"/>
          <w:szCs w:val="20"/>
        </w:rPr>
        <w:t>m</w:t>
      </w:r>
      <w:r w:rsidRPr="00E44B04">
        <w:rPr>
          <w:spacing w:val="-1"/>
          <w:sz w:val="20"/>
          <w:szCs w:val="20"/>
        </w:rPr>
        <w:t>ba</w:t>
      </w:r>
      <w:r w:rsidRPr="00E44B04">
        <w:rPr>
          <w:sz w:val="20"/>
          <w:szCs w:val="20"/>
        </w:rPr>
        <w:t>s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v</w:t>
      </w:r>
      <w:r w:rsidRPr="00E44B04">
        <w:rPr>
          <w:spacing w:val="-1"/>
          <w:sz w:val="20"/>
          <w:szCs w:val="20"/>
        </w:rPr>
        <w:t>ar</w:t>
      </w: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a</w:t>
      </w:r>
      <w:r w:rsidRPr="00E44B04">
        <w:rPr>
          <w:spacing w:val="-1"/>
          <w:sz w:val="20"/>
          <w:szCs w:val="20"/>
        </w:rPr>
        <w:t>b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3"/>
          <w:sz w:val="20"/>
          <w:szCs w:val="20"/>
        </w:rPr>
        <w:t>e</w:t>
      </w:r>
      <w:r w:rsidRPr="00E44B04">
        <w:rPr>
          <w:sz w:val="20"/>
          <w:szCs w:val="20"/>
        </w:rPr>
        <w:t>s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(</w:t>
      </w:r>
      <w:r w:rsidRPr="00E44B04">
        <w:rPr>
          <w:sz w:val="20"/>
          <w:szCs w:val="20"/>
        </w:rPr>
        <w:t>G</w:t>
      </w:r>
      <w:r w:rsidRPr="00E44B04">
        <w:rPr>
          <w:spacing w:val="11"/>
          <w:sz w:val="20"/>
          <w:szCs w:val="20"/>
        </w:rPr>
        <w:t xml:space="preserve"> </w:t>
      </w:r>
      <w:r w:rsidRPr="00E44B04">
        <w:rPr>
          <w:sz w:val="20"/>
          <w:szCs w:val="20"/>
        </w:rPr>
        <w:t>x</w:t>
      </w:r>
      <w:r w:rsidRPr="00E44B04">
        <w:rPr>
          <w:spacing w:val="14"/>
          <w:sz w:val="20"/>
          <w:szCs w:val="20"/>
        </w:rPr>
        <w:t xml:space="preserve"> </w:t>
      </w:r>
      <w:r w:rsidRPr="00E44B04">
        <w:rPr>
          <w:sz w:val="20"/>
          <w:szCs w:val="20"/>
        </w:rPr>
        <w:t>P</w:t>
      </w:r>
      <w:r w:rsidRPr="00E44B04">
        <w:rPr>
          <w:spacing w:val="-1"/>
          <w:sz w:val="20"/>
          <w:szCs w:val="20"/>
        </w:rPr>
        <w:t>)</w:t>
      </w:r>
      <w:r w:rsidRPr="00E44B04">
        <w:rPr>
          <w:sz w:val="20"/>
          <w:szCs w:val="20"/>
        </w:rPr>
        <w:t>.</w:t>
      </w:r>
    </w:p>
    <w:p w:rsidR="006A137C" w:rsidRDefault="006A137C" w:rsidP="00E44B04">
      <w:pPr>
        <w:pStyle w:val="Textoindependiente"/>
        <w:kinsoku w:val="0"/>
        <w:overflowPunct w:val="0"/>
        <w:spacing w:line="245" w:lineRule="auto"/>
        <w:ind w:right="105"/>
        <w:rPr>
          <w:sz w:val="20"/>
          <w:szCs w:val="20"/>
        </w:rPr>
      </w:pPr>
    </w:p>
    <w:p w:rsidR="00E44B04" w:rsidRPr="00E44B04" w:rsidRDefault="006A137C" w:rsidP="00E44B04">
      <w:pPr>
        <w:pStyle w:val="Textoindependiente"/>
        <w:kinsoku w:val="0"/>
        <w:overflowPunct w:val="0"/>
        <w:spacing w:line="245" w:lineRule="auto"/>
        <w:ind w:right="105"/>
        <w:rPr>
          <w:sz w:val="20"/>
          <w:szCs w:val="20"/>
        </w:rPr>
      </w:pPr>
      <w:r>
        <w:rPr>
          <w:sz w:val="20"/>
          <w:szCs w:val="20"/>
        </w:rPr>
        <w:t>Luego s</w:t>
      </w:r>
      <w:r w:rsidR="00E44B04" w:rsidRPr="00E44B04">
        <w:rPr>
          <w:sz w:val="20"/>
          <w:szCs w:val="20"/>
        </w:rPr>
        <w:t>e</w:t>
      </w:r>
      <w:r w:rsidR="00E44B04" w:rsidRPr="00E44B04">
        <w:rPr>
          <w:spacing w:val="10"/>
          <w:sz w:val="20"/>
          <w:szCs w:val="20"/>
        </w:rPr>
        <w:t xml:space="preserve"> </w:t>
      </w:r>
      <w:r w:rsidR="00E44B04" w:rsidRPr="00E44B04">
        <w:rPr>
          <w:spacing w:val="-2"/>
          <w:sz w:val="20"/>
          <w:szCs w:val="20"/>
        </w:rPr>
        <w:t>i</w:t>
      </w:r>
      <w:r w:rsidR="00E44B04" w:rsidRPr="00E44B04">
        <w:rPr>
          <w:spacing w:val="1"/>
          <w:sz w:val="20"/>
          <w:szCs w:val="20"/>
        </w:rPr>
        <w:t>n</w:t>
      </w:r>
      <w:r w:rsidR="00E44B04" w:rsidRPr="00E44B04">
        <w:rPr>
          <w:spacing w:val="-1"/>
          <w:sz w:val="20"/>
          <w:szCs w:val="20"/>
        </w:rPr>
        <w:t>gr</w:t>
      </w:r>
      <w:r w:rsidR="00E44B04" w:rsidRPr="00E44B04">
        <w:rPr>
          <w:spacing w:val="-3"/>
          <w:sz w:val="20"/>
          <w:szCs w:val="20"/>
        </w:rPr>
        <w:t>e</w:t>
      </w:r>
      <w:r w:rsidR="00E44B04" w:rsidRPr="00E44B04">
        <w:rPr>
          <w:spacing w:val="1"/>
          <w:sz w:val="20"/>
          <w:szCs w:val="20"/>
        </w:rPr>
        <w:t>s</w:t>
      </w:r>
      <w:r w:rsidR="00E44B04" w:rsidRPr="00E44B04">
        <w:rPr>
          <w:sz w:val="20"/>
          <w:szCs w:val="20"/>
        </w:rPr>
        <w:t>a</w:t>
      </w:r>
      <w:r w:rsidR="00E44B04" w:rsidRPr="00E44B04">
        <w:rPr>
          <w:spacing w:val="14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a</w:t>
      </w:r>
      <w:r w:rsidR="00E44B04" w:rsidRPr="00E44B04">
        <w:rPr>
          <w:sz w:val="20"/>
          <w:szCs w:val="20"/>
        </w:rPr>
        <w:t>l</w:t>
      </w:r>
      <w:r w:rsidR="00E44B04" w:rsidRPr="00E44B04">
        <w:rPr>
          <w:spacing w:val="12"/>
          <w:sz w:val="20"/>
          <w:szCs w:val="20"/>
        </w:rPr>
        <w:t xml:space="preserve"> </w:t>
      </w:r>
      <w:r w:rsidR="00E44B04" w:rsidRPr="00E44B04">
        <w:rPr>
          <w:sz w:val="20"/>
          <w:szCs w:val="20"/>
        </w:rPr>
        <w:t>c</w:t>
      </w:r>
      <w:r w:rsidR="00E44B04" w:rsidRPr="00E44B04">
        <w:rPr>
          <w:spacing w:val="1"/>
          <w:sz w:val="20"/>
          <w:szCs w:val="20"/>
        </w:rPr>
        <w:t>u</w:t>
      </w:r>
      <w:r w:rsidR="00E44B04" w:rsidRPr="00E44B04">
        <w:rPr>
          <w:spacing w:val="-3"/>
          <w:sz w:val="20"/>
          <w:szCs w:val="20"/>
        </w:rPr>
        <w:t>a</w:t>
      </w:r>
      <w:r w:rsidR="00E44B04" w:rsidRPr="00E44B04">
        <w:rPr>
          <w:spacing w:val="1"/>
          <w:sz w:val="20"/>
          <w:szCs w:val="20"/>
        </w:rPr>
        <w:t>d</w:t>
      </w:r>
      <w:r w:rsidR="00E44B04" w:rsidRPr="00E44B04">
        <w:rPr>
          <w:spacing w:val="-1"/>
          <w:sz w:val="20"/>
          <w:szCs w:val="20"/>
        </w:rPr>
        <w:t>r</w:t>
      </w:r>
      <w:r w:rsidR="00E44B04" w:rsidRPr="00E44B04">
        <w:rPr>
          <w:sz w:val="20"/>
          <w:szCs w:val="20"/>
        </w:rPr>
        <w:t>o</w:t>
      </w:r>
      <w:r w:rsidR="00E44B04" w:rsidRPr="00E44B04">
        <w:rPr>
          <w:spacing w:val="14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d</w:t>
      </w:r>
      <w:r w:rsidR="00E44B04" w:rsidRPr="00E44B04">
        <w:rPr>
          <w:sz w:val="20"/>
          <w:szCs w:val="20"/>
        </w:rPr>
        <w:t>e</w:t>
      </w:r>
      <w:r w:rsidR="00E44B04" w:rsidRPr="00E44B04">
        <w:rPr>
          <w:spacing w:val="10"/>
          <w:sz w:val="20"/>
          <w:szCs w:val="20"/>
        </w:rPr>
        <w:t xml:space="preserve"> </w:t>
      </w:r>
      <w:r w:rsidR="00E44B04" w:rsidRPr="00E44B04">
        <w:rPr>
          <w:sz w:val="20"/>
          <w:szCs w:val="20"/>
        </w:rPr>
        <w:t>ri</w:t>
      </w:r>
      <w:r w:rsidR="00E44B04" w:rsidRPr="00E44B04">
        <w:rPr>
          <w:spacing w:val="-1"/>
          <w:sz w:val="20"/>
          <w:szCs w:val="20"/>
        </w:rPr>
        <w:t>e</w:t>
      </w:r>
      <w:r w:rsidR="00E44B04" w:rsidRPr="00E44B04">
        <w:rPr>
          <w:sz w:val="20"/>
          <w:szCs w:val="20"/>
        </w:rPr>
        <w:t>s</w:t>
      </w:r>
      <w:r w:rsidR="00E44B04" w:rsidRPr="00E44B04">
        <w:rPr>
          <w:spacing w:val="-1"/>
          <w:sz w:val="20"/>
          <w:szCs w:val="20"/>
        </w:rPr>
        <w:t>go</w:t>
      </w:r>
      <w:r w:rsidR="00E44B04" w:rsidRPr="00E44B04">
        <w:rPr>
          <w:sz w:val="20"/>
          <w:szCs w:val="20"/>
        </w:rPr>
        <w:t>s</w:t>
      </w:r>
      <w:r w:rsidR="00E44B04" w:rsidRPr="00E44B04">
        <w:rPr>
          <w:spacing w:val="14"/>
          <w:sz w:val="20"/>
          <w:szCs w:val="20"/>
        </w:rPr>
        <w:t xml:space="preserve"> </w:t>
      </w:r>
      <w:r w:rsidR="00E44B04" w:rsidRPr="00E44B04">
        <w:rPr>
          <w:sz w:val="20"/>
          <w:szCs w:val="20"/>
        </w:rPr>
        <w:t>y</w:t>
      </w:r>
      <w:r w:rsidR="00E44B04" w:rsidRPr="00E44B04">
        <w:rPr>
          <w:spacing w:val="10"/>
          <w:sz w:val="20"/>
          <w:szCs w:val="20"/>
        </w:rPr>
        <w:t xml:space="preserve"> </w:t>
      </w:r>
      <w:r w:rsidR="00E44B04" w:rsidRPr="00E44B04">
        <w:rPr>
          <w:spacing w:val="1"/>
          <w:sz w:val="20"/>
          <w:szCs w:val="20"/>
        </w:rPr>
        <w:t>s</w:t>
      </w:r>
      <w:r w:rsidR="00E44B04" w:rsidRPr="00E44B04">
        <w:rPr>
          <w:sz w:val="20"/>
          <w:szCs w:val="20"/>
        </w:rPr>
        <w:t>e</w:t>
      </w:r>
      <w:r w:rsidR="00E44B04" w:rsidRPr="00E44B04">
        <w:rPr>
          <w:spacing w:val="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le </w:t>
      </w:r>
      <w:r w:rsidR="00E44B04" w:rsidRPr="00E44B04">
        <w:rPr>
          <w:spacing w:val="13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a</w:t>
      </w:r>
      <w:r w:rsidR="00E44B04" w:rsidRPr="00E44B04">
        <w:rPr>
          <w:sz w:val="20"/>
          <w:szCs w:val="20"/>
        </w:rPr>
        <w:t>si</w:t>
      </w:r>
      <w:r w:rsidR="00E44B04" w:rsidRPr="00E44B04">
        <w:rPr>
          <w:spacing w:val="-1"/>
          <w:sz w:val="20"/>
          <w:szCs w:val="20"/>
        </w:rPr>
        <w:t>g</w:t>
      </w:r>
      <w:r w:rsidR="00E44B04" w:rsidRPr="00E44B04">
        <w:rPr>
          <w:spacing w:val="1"/>
          <w:sz w:val="20"/>
          <w:szCs w:val="20"/>
        </w:rPr>
        <w:t>n</w:t>
      </w:r>
      <w:r w:rsidR="00E44B04" w:rsidRPr="00E44B04">
        <w:rPr>
          <w:spacing w:val="-1"/>
          <w:sz w:val="20"/>
          <w:szCs w:val="20"/>
        </w:rPr>
        <w:t>a</w:t>
      </w:r>
      <w:r w:rsidR="00E44B04" w:rsidRPr="00E44B04">
        <w:rPr>
          <w:spacing w:val="12"/>
          <w:sz w:val="20"/>
          <w:szCs w:val="20"/>
        </w:rPr>
        <w:t xml:space="preserve"> </w:t>
      </w:r>
      <w:r w:rsidR="00E44B04" w:rsidRPr="00E44B04">
        <w:rPr>
          <w:spacing w:val="1"/>
          <w:sz w:val="20"/>
          <w:szCs w:val="20"/>
        </w:rPr>
        <w:t>a</w:t>
      </w:r>
      <w:r w:rsidR="00E44B04" w:rsidRPr="00E44B04">
        <w:rPr>
          <w:spacing w:val="-2"/>
          <w:sz w:val="20"/>
          <w:szCs w:val="20"/>
        </w:rPr>
        <w:t>l</w:t>
      </w:r>
      <w:r w:rsidR="00E44B04" w:rsidRPr="00E44B04">
        <w:rPr>
          <w:spacing w:val="1"/>
          <w:sz w:val="20"/>
          <w:szCs w:val="20"/>
        </w:rPr>
        <w:t>gu</w:t>
      </w:r>
      <w:r w:rsidR="00E44B04" w:rsidRPr="00E44B04">
        <w:rPr>
          <w:spacing w:val="-3"/>
          <w:sz w:val="20"/>
          <w:szCs w:val="20"/>
        </w:rPr>
        <w:t>n</w:t>
      </w:r>
      <w:r w:rsidR="00E44B04" w:rsidRPr="00E44B04">
        <w:rPr>
          <w:sz w:val="20"/>
          <w:szCs w:val="20"/>
        </w:rPr>
        <w:t>o</w:t>
      </w:r>
      <w:r w:rsidR="00E44B04" w:rsidRPr="00E44B04">
        <w:rPr>
          <w:spacing w:val="16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d</w:t>
      </w:r>
      <w:r w:rsidR="00E44B04" w:rsidRPr="00E44B04">
        <w:rPr>
          <w:sz w:val="20"/>
          <w:szCs w:val="20"/>
        </w:rPr>
        <w:t>e</w:t>
      </w:r>
      <w:r w:rsidR="00E44B04" w:rsidRPr="00E44B04">
        <w:rPr>
          <w:spacing w:val="13"/>
          <w:sz w:val="20"/>
          <w:szCs w:val="20"/>
        </w:rPr>
        <w:t xml:space="preserve"> </w:t>
      </w:r>
      <w:r w:rsidR="00E44B04" w:rsidRPr="00E44B04">
        <w:rPr>
          <w:spacing w:val="1"/>
          <w:sz w:val="20"/>
          <w:szCs w:val="20"/>
        </w:rPr>
        <w:t>l</w:t>
      </w:r>
      <w:r w:rsidR="00E44B04" w:rsidRPr="00E44B04">
        <w:rPr>
          <w:spacing w:val="-3"/>
          <w:sz w:val="20"/>
          <w:szCs w:val="20"/>
        </w:rPr>
        <w:t>o</w:t>
      </w:r>
      <w:r w:rsidR="00E44B04" w:rsidRPr="00E44B04">
        <w:rPr>
          <w:sz w:val="20"/>
          <w:szCs w:val="20"/>
        </w:rPr>
        <w:t>s</w:t>
      </w:r>
      <w:r w:rsidR="00E44B04" w:rsidRPr="00E44B04">
        <w:rPr>
          <w:spacing w:val="16"/>
          <w:sz w:val="20"/>
          <w:szCs w:val="20"/>
        </w:rPr>
        <w:t xml:space="preserve"> </w:t>
      </w:r>
      <w:r w:rsidR="00E44B04" w:rsidRPr="00E44B04">
        <w:rPr>
          <w:sz w:val="20"/>
          <w:szCs w:val="20"/>
        </w:rPr>
        <w:t>c</w:t>
      </w:r>
      <w:r w:rsidR="00E44B04" w:rsidRPr="00E44B04">
        <w:rPr>
          <w:spacing w:val="-1"/>
          <w:sz w:val="20"/>
          <w:szCs w:val="20"/>
        </w:rPr>
        <w:t>uatr</w:t>
      </w:r>
      <w:r w:rsidR="00E44B04" w:rsidRPr="00E44B04">
        <w:rPr>
          <w:sz w:val="20"/>
          <w:szCs w:val="20"/>
        </w:rPr>
        <w:t>o</w:t>
      </w:r>
      <w:r w:rsidR="00E44B04" w:rsidRPr="00E44B04">
        <w:rPr>
          <w:spacing w:val="15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n</w:t>
      </w:r>
      <w:r w:rsidR="00E44B04" w:rsidRPr="00E44B04">
        <w:rPr>
          <w:sz w:val="20"/>
          <w:szCs w:val="20"/>
        </w:rPr>
        <w:t>i</w:t>
      </w:r>
      <w:r w:rsidR="00E44B04" w:rsidRPr="00E44B04">
        <w:rPr>
          <w:spacing w:val="1"/>
          <w:sz w:val="20"/>
          <w:szCs w:val="20"/>
        </w:rPr>
        <w:t>v</w:t>
      </w:r>
      <w:r w:rsidR="00E44B04" w:rsidRPr="00E44B04">
        <w:rPr>
          <w:spacing w:val="-3"/>
          <w:sz w:val="20"/>
          <w:szCs w:val="20"/>
        </w:rPr>
        <w:t>e</w:t>
      </w:r>
      <w:r w:rsidR="00E44B04" w:rsidRPr="00E44B04">
        <w:rPr>
          <w:sz w:val="20"/>
          <w:szCs w:val="20"/>
        </w:rPr>
        <w:t>l</w:t>
      </w:r>
      <w:r w:rsidR="00E44B04" w:rsidRPr="00E44B04">
        <w:rPr>
          <w:spacing w:val="-1"/>
          <w:sz w:val="20"/>
          <w:szCs w:val="20"/>
        </w:rPr>
        <w:t>e</w:t>
      </w:r>
      <w:r w:rsidR="00E44B04" w:rsidRPr="00E44B04">
        <w:rPr>
          <w:sz w:val="20"/>
          <w:szCs w:val="20"/>
        </w:rPr>
        <w:t>s</w:t>
      </w:r>
      <w:r w:rsidR="00E44B04" w:rsidRPr="00E44B04">
        <w:rPr>
          <w:spacing w:val="16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d</w:t>
      </w:r>
      <w:r w:rsidR="00E44B04" w:rsidRPr="00E44B04">
        <w:rPr>
          <w:sz w:val="20"/>
          <w:szCs w:val="20"/>
        </w:rPr>
        <w:t>e</w:t>
      </w:r>
      <w:r w:rsidR="00E44B04" w:rsidRPr="00E44B04">
        <w:rPr>
          <w:spacing w:val="16"/>
          <w:sz w:val="20"/>
          <w:szCs w:val="20"/>
        </w:rPr>
        <w:t xml:space="preserve"> </w:t>
      </w:r>
      <w:r w:rsidR="00E44B04" w:rsidRPr="00E44B04">
        <w:rPr>
          <w:spacing w:val="-1"/>
          <w:sz w:val="20"/>
          <w:szCs w:val="20"/>
        </w:rPr>
        <w:t>r</w:t>
      </w:r>
      <w:r w:rsidR="00E44B04" w:rsidRPr="00E44B04">
        <w:rPr>
          <w:sz w:val="20"/>
          <w:szCs w:val="20"/>
        </w:rPr>
        <w:t>i</w:t>
      </w:r>
      <w:r w:rsidR="00E44B04" w:rsidRPr="00E44B04">
        <w:rPr>
          <w:spacing w:val="-1"/>
          <w:sz w:val="20"/>
          <w:szCs w:val="20"/>
        </w:rPr>
        <w:t>e</w:t>
      </w:r>
      <w:r w:rsidR="00E44B04" w:rsidRPr="00E44B04">
        <w:rPr>
          <w:sz w:val="20"/>
          <w:szCs w:val="20"/>
        </w:rPr>
        <w:t>s</w:t>
      </w:r>
      <w:r w:rsidR="00E44B04" w:rsidRPr="00E44B04">
        <w:rPr>
          <w:spacing w:val="1"/>
          <w:sz w:val="20"/>
          <w:szCs w:val="20"/>
        </w:rPr>
        <w:t>g</w:t>
      </w:r>
      <w:r w:rsidR="00E44B04" w:rsidRPr="00E44B04">
        <w:rPr>
          <w:spacing w:val="-3"/>
          <w:sz w:val="20"/>
          <w:szCs w:val="20"/>
        </w:rPr>
        <w:t>o</w:t>
      </w:r>
      <w:r w:rsidR="00E44B04" w:rsidRPr="00E44B04">
        <w:rPr>
          <w:sz w:val="20"/>
          <w:szCs w:val="20"/>
        </w:rPr>
        <w:t>: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before="2" w:line="260" w:lineRule="exact"/>
        <w:ind w:left="2118" w:hanging="1476"/>
        <w:rPr>
          <w:sz w:val="20"/>
          <w:szCs w:val="20"/>
        </w:rPr>
      </w:pPr>
      <w:r w:rsidRPr="00E44B04">
        <w:rPr>
          <w:sz w:val="20"/>
          <w:szCs w:val="20"/>
        </w:rPr>
        <w:t>Al</w:t>
      </w:r>
      <w:r w:rsidRPr="00E44B04">
        <w:rPr>
          <w:spacing w:val="-1"/>
          <w:sz w:val="20"/>
          <w:szCs w:val="20"/>
        </w:rPr>
        <w:t>t</w:t>
      </w:r>
      <w:r w:rsidRPr="00E44B04">
        <w:rPr>
          <w:sz w:val="20"/>
          <w:szCs w:val="20"/>
        </w:rPr>
        <w:t>o</w:t>
      </w:r>
      <w:r w:rsidRPr="00E44B04">
        <w:rPr>
          <w:spacing w:val="38"/>
          <w:sz w:val="20"/>
          <w:szCs w:val="20"/>
        </w:rPr>
        <w:t xml:space="preserve"> </w:t>
      </w:r>
      <w:r w:rsidRPr="00E44B04">
        <w:rPr>
          <w:spacing w:val="-1"/>
          <w:sz w:val="20"/>
          <w:szCs w:val="20"/>
        </w:rPr>
        <w:t>(</w:t>
      </w:r>
      <w:r w:rsidRPr="00E44B04">
        <w:rPr>
          <w:sz w:val="20"/>
          <w:szCs w:val="20"/>
        </w:rPr>
        <w:t>i</w:t>
      </w:r>
      <w:r w:rsidRPr="00E44B04">
        <w:rPr>
          <w:spacing w:val="-1"/>
          <w:sz w:val="20"/>
          <w:szCs w:val="20"/>
        </w:rPr>
        <w:t>n</w:t>
      </w:r>
      <w:r w:rsidRPr="00E44B04">
        <w:rPr>
          <w:spacing w:val="1"/>
          <w:sz w:val="20"/>
          <w:szCs w:val="20"/>
        </w:rPr>
        <w:t>t</w:t>
      </w:r>
      <w:r w:rsidRPr="00E44B04">
        <w:rPr>
          <w:spacing w:val="-1"/>
          <w:sz w:val="20"/>
          <w:szCs w:val="20"/>
        </w:rPr>
        <w:t>o</w:t>
      </w:r>
      <w:r w:rsidRPr="00E44B04">
        <w:rPr>
          <w:spacing w:val="-2"/>
          <w:sz w:val="20"/>
          <w:szCs w:val="20"/>
        </w:rPr>
        <w:t>l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r</w:t>
      </w:r>
      <w:r w:rsidRPr="00E44B04">
        <w:rPr>
          <w:spacing w:val="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b</w:t>
      </w:r>
      <w:r w:rsidRPr="00E44B04">
        <w:rPr>
          <w:spacing w:val="1"/>
          <w:sz w:val="20"/>
          <w:szCs w:val="20"/>
        </w:rPr>
        <w:t>l</w:t>
      </w:r>
      <w:r w:rsidRPr="00E44B04">
        <w:rPr>
          <w:spacing w:val="-1"/>
          <w:sz w:val="20"/>
          <w:szCs w:val="20"/>
        </w:rPr>
        <w:t>e</w:t>
      </w:r>
      <w:r w:rsidRPr="00E44B04">
        <w:rPr>
          <w:sz w:val="20"/>
          <w:szCs w:val="20"/>
        </w:rPr>
        <w:t>s)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59" w:lineRule="exact"/>
        <w:ind w:left="2118" w:hanging="1476"/>
        <w:rPr>
          <w:sz w:val="20"/>
          <w:szCs w:val="20"/>
        </w:rPr>
      </w:pPr>
      <w:r w:rsidRPr="00E44B04">
        <w:rPr>
          <w:spacing w:val="-1"/>
          <w:sz w:val="20"/>
          <w:szCs w:val="20"/>
        </w:rPr>
        <w:t>M</w:t>
      </w:r>
      <w:r w:rsidRPr="00E44B04">
        <w:rPr>
          <w:spacing w:val="1"/>
          <w:sz w:val="20"/>
          <w:szCs w:val="20"/>
        </w:rPr>
        <w:t>e</w:t>
      </w:r>
      <w:r w:rsidRPr="00E44B04">
        <w:rPr>
          <w:spacing w:val="-1"/>
          <w:sz w:val="20"/>
          <w:szCs w:val="20"/>
        </w:rPr>
        <w:t>d</w:t>
      </w:r>
      <w:r w:rsidRPr="00E44B04">
        <w:rPr>
          <w:spacing w:val="-2"/>
          <w:sz w:val="20"/>
          <w:szCs w:val="20"/>
        </w:rPr>
        <w:t>i</w:t>
      </w:r>
      <w:r w:rsidRPr="00E44B04">
        <w:rPr>
          <w:sz w:val="20"/>
          <w:szCs w:val="20"/>
        </w:rPr>
        <w:t>o</w:t>
      </w:r>
    </w:p>
    <w:p w:rsidR="00E44B04" w:rsidRPr="00E44B04" w:rsidRDefault="00E44B04" w:rsidP="00E44B04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59" w:lineRule="exact"/>
        <w:ind w:left="2118" w:hanging="1476"/>
        <w:rPr>
          <w:sz w:val="20"/>
          <w:szCs w:val="20"/>
        </w:rPr>
      </w:pPr>
      <w:r w:rsidRPr="00E44B04">
        <w:rPr>
          <w:sz w:val="20"/>
          <w:szCs w:val="20"/>
        </w:rPr>
        <w:t>B</w:t>
      </w:r>
      <w:r w:rsidRPr="00E44B04">
        <w:rPr>
          <w:spacing w:val="-1"/>
          <w:sz w:val="20"/>
          <w:szCs w:val="20"/>
        </w:rPr>
        <w:t>a</w:t>
      </w:r>
      <w:r w:rsidRPr="00E44B04">
        <w:rPr>
          <w:sz w:val="20"/>
          <w:szCs w:val="20"/>
        </w:rPr>
        <w:t>jo</w:t>
      </w:r>
    </w:p>
    <w:p w:rsidR="00E44B04" w:rsidRPr="006A137C" w:rsidRDefault="00E44B04" w:rsidP="006A137C">
      <w:pPr>
        <w:pStyle w:val="Textoindependiente"/>
        <w:numPr>
          <w:ilvl w:val="0"/>
          <w:numId w:val="1"/>
        </w:numPr>
        <w:tabs>
          <w:tab w:val="left" w:pos="2118"/>
        </w:tabs>
        <w:kinsoku w:val="0"/>
        <w:overflowPunct w:val="0"/>
        <w:spacing w:line="271" w:lineRule="exact"/>
        <w:ind w:left="2118" w:hanging="1476"/>
        <w:rPr>
          <w:sz w:val="20"/>
          <w:szCs w:val="20"/>
        </w:rPr>
      </w:pPr>
      <w:r w:rsidRPr="00E44B04">
        <w:rPr>
          <w:spacing w:val="1"/>
          <w:sz w:val="20"/>
          <w:szCs w:val="20"/>
        </w:rPr>
        <w:t>I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si</w:t>
      </w:r>
      <w:r w:rsidRPr="00E44B04">
        <w:rPr>
          <w:spacing w:val="1"/>
          <w:sz w:val="20"/>
          <w:szCs w:val="20"/>
        </w:rPr>
        <w:t>g</w:t>
      </w:r>
      <w:r w:rsidRPr="00E44B04">
        <w:rPr>
          <w:spacing w:val="-3"/>
          <w:sz w:val="20"/>
          <w:szCs w:val="20"/>
        </w:rPr>
        <w:t>n</w:t>
      </w:r>
      <w:r w:rsidRPr="00E44B04">
        <w:rPr>
          <w:sz w:val="20"/>
          <w:szCs w:val="20"/>
        </w:rPr>
        <w:t>i</w:t>
      </w:r>
      <w:r w:rsidRPr="00E44B04">
        <w:rPr>
          <w:spacing w:val="1"/>
          <w:sz w:val="20"/>
          <w:szCs w:val="20"/>
        </w:rPr>
        <w:t>f</w:t>
      </w:r>
      <w:r w:rsidRPr="00E44B04">
        <w:rPr>
          <w:sz w:val="20"/>
          <w:szCs w:val="20"/>
        </w:rPr>
        <w:t>ic</w:t>
      </w:r>
      <w:r w:rsidRPr="00E44B04">
        <w:rPr>
          <w:spacing w:val="-1"/>
          <w:sz w:val="20"/>
          <w:szCs w:val="20"/>
        </w:rPr>
        <w:t>a</w:t>
      </w:r>
      <w:r w:rsidRPr="00E44B04">
        <w:rPr>
          <w:spacing w:val="-3"/>
          <w:sz w:val="20"/>
          <w:szCs w:val="20"/>
        </w:rPr>
        <w:t>n</w:t>
      </w:r>
      <w:r w:rsidRPr="00E44B04">
        <w:rPr>
          <w:spacing w:val="3"/>
          <w:sz w:val="20"/>
          <w:szCs w:val="20"/>
        </w:rPr>
        <w:t>t</w:t>
      </w:r>
      <w:r w:rsidRPr="00E44B04">
        <w:rPr>
          <w:sz w:val="20"/>
          <w:szCs w:val="20"/>
        </w:rPr>
        <w:t>e</w:t>
      </w:r>
    </w:p>
    <w:p w:rsidR="00000000" w:rsidRDefault="00E44B04" w:rsidP="00E44B04">
      <w:pPr>
        <w:jc w:val="center"/>
      </w:pPr>
      <w:r>
        <w:rPr>
          <w:noProof/>
        </w:rPr>
        <w:lastRenderedPageBreak/>
        <w:drawing>
          <wp:inline distT="0" distB="0" distL="0" distR="0">
            <wp:extent cx="4948555" cy="3920490"/>
            <wp:effectExtent l="1905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92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2B8" w:rsidRDefault="00E44B04" w:rsidP="00D242B8">
      <w:pPr>
        <w:pStyle w:val="Textoindependiente"/>
        <w:kinsoku w:val="0"/>
        <w:overflowPunct w:val="0"/>
        <w:spacing w:before="76" w:line="245" w:lineRule="auto"/>
        <w:ind w:left="-567" w:right="124"/>
        <w:jc w:val="both"/>
        <w:rPr>
          <w:sz w:val="20"/>
          <w:szCs w:val="20"/>
        </w:rPr>
      </w:pPr>
      <w:r w:rsidRPr="00D242B8">
        <w:rPr>
          <w:sz w:val="20"/>
          <w:szCs w:val="20"/>
        </w:rPr>
        <w:t>-</w:t>
      </w:r>
      <w:r w:rsidRPr="00D242B8">
        <w:rPr>
          <w:spacing w:val="48"/>
          <w:sz w:val="20"/>
          <w:szCs w:val="20"/>
        </w:rPr>
        <w:t xml:space="preserve"> </w:t>
      </w:r>
      <w:r w:rsidRPr="00D242B8">
        <w:rPr>
          <w:spacing w:val="-2"/>
          <w:sz w:val="20"/>
          <w:szCs w:val="20"/>
        </w:rPr>
        <w:t>U</w:t>
      </w:r>
      <w:r w:rsidRPr="00D242B8">
        <w:rPr>
          <w:spacing w:val="1"/>
          <w:sz w:val="20"/>
          <w:szCs w:val="20"/>
        </w:rPr>
        <w:t>n</w:t>
      </w:r>
      <w:r w:rsidRPr="00D242B8">
        <w:rPr>
          <w:sz w:val="20"/>
          <w:szCs w:val="20"/>
        </w:rPr>
        <w:t>a</w:t>
      </w:r>
      <w:r w:rsidRPr="00D242B8">
        <w:rPr>
          <w:spacing w:val="43"/>
          <w:sz w:val="20"/>
          <w:szCs w:val="20"/>
        </w:rPr>
        <w:t xml:space="preserve"> </w:t>
      </w:r>
      <w:r w:rsidRPr="00D242B8">
        <w:rPr>
          <w:spacing w:val="1"/>
          <w:sz w:val="20"/>
          <w:szCs w:val="20"/>
        </w:rPr>
        <w:t>ve</w:t>
      </w:r>
      <w:r w:rsidRPr="00D242B8">
        <w:rPr>
          <w:sz w:val="20"/>
          <w:szCs w:val="20"/>
        </w:rPr>
        <w:t>z</w:t>
      </w:r>
      <w:r w:rsidRPr="00D242B8">
        <w:rPr>
          <w:spacing w:val="42"/>
          <w:sz w:val="20"/>
          <w:szCs w:val="20"/>
        </w:rPr>
        <w:t xml:space="preserve"> </w:t>
      </w:r>
      <w:r w:rsidRPr="00D242B8">
        <w:rPr>
          <w:sz w:val="20"/>
          <w:szCs w:val="20"/>
        </w:rPr>
        <w:t>r</w:t>
      </w:r>
      <w:r w:rsidRPr="00D242B8">
        <w:rPr>
          <w:spacing w:val="1"/>
          <w:sz w:val="20"/>
          <w:szCs w:val="20"/>
        </w:rPr>
        <w:t>e</w:t>
      </w:r>
      <w:r w:rsidRPr="00D242B8">
        <w:rPr>
          <w:spacing w:val="-1"/>
          <w:sz w:val="20"/>
          <w:szCs w:val="20"/>
        </w:rPr>
        <w:t>a</w:t>
      </w:r>
      <w:r w:rsidRPr="00D242B8">
        <w:rPr>
          <w:spacing w:val="-2"/>
          <w:sz w:val="20"/>
          <w:szCs w:val="20"/>
        </w:rPr>
        <w:t>l</w:t>
      </w:r>
      <w:r w:rsidRPr="00D242B8">
        <w:rPr>
          <w:spacing w:val="1"/>
          <w:sz w:val="20"/>
          <w:szCs w:val="20"/>
        </w:rPr>
        <w:t>i</w:t>
      </w:r>
      <w:r w:rsidRPr="00D242B8">
        <w:rPr>
          <w:sz w:val="20"/>
          <w:szCs w:val="20"/>
        </w:rPr>
        <w:t>z</w:t>
      </w:r>
      <w:r w:rsidRPr="00D242B8">
        <w:rPr>
          <w:spacing w:val="-1"/>
          <w:sz w:val="20"/>
          <w:szCs w:val="20"/>
        </w:rPr>
        <w:t>ad</w:t>
      </w:r>
      <w:r w:rsidRPr="00D242B8">
        <w:rPr>
          <w:sz w:val="20"/>
          <w:szCs w:val="20"/>
        </w:rPr>
        <w:t>a</w:t>
      </w:r>
      <w:r w:rsidRPr="00D242B8">
        <w:rPr>
          <w:spacing w:val="43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e</w:t>
      </w:r>
      <w:r w:rsidRPr="00D242B8">
        <w:rPr>
          <w:sz w:val="20"/>
          <w:szCs w:val="20"/>
        </w:rPr>
        <w:t>s</w:t>
      </w:r>
      <w:r w:rsidRPr="00D242B8">
        <w:rPr>
          <w:spacing w:val="1"/>
          <w:sz w:val="20"/>
          <w:szCs w:val="20"/>
        </w:rPr>
        <w:t>t</w:t>
      </w:r>
      <w:r w:rsidRPr="00D242B8">
        <w:rPr>
          <w:sz w:val="20"/>
          <w:szCs w:val="20"/>
        </w:rPr>
        <w:t>a</w:t>
      </w:r>
      <w:r w:rsidRPr="00D242B8">
        <w:rPr>
          <w:spacing w:val="48"/>
          <w:sz w:val="20"/>
          <w:szCs w:val="20"/>
        </w:rPr>
        <w:t xml:space="preserve"> </w:t>
      </w:r>
      <w:r w:rsidRPr="00D242B8">
        <w:rPr>
          <w:spacing w:val="-3"/>
          <w:sz w:val="20"/>
          <w:szCs w:val="20"/>
        </w:rPr>
        <w:t>p</w:t>
      </w:r>
      <w:r w:rsidRPr="00D242B8">
        <w:rPr>
          <w:spacing w:val="1"/>
          <w:sz w:val="20"/>
          <w:szCs w:val="20"/>
        </w:rPr>
        <w:t>on</w:t>
      </w:r>
      <w:r w:rsidRPr="00D242B8">
        <w:rPr>
          <w:spacing w:val="-3"/>
          <w:sz w:val="20"/>
          <w:szCs w:val="20"/>
        </w:rPr>
        <w:t>d</w:t>
      </w:r>
      <w:r w:rsidRPr="00D242B8">
        <w:rPr>
          <w:spacing w:val="-1"/>
          <w:sz w:val="20"/>
          <w:szCs w:val="20"/>
        </w:rPr>
        <w:t>e</w:t>
      </w:r>
      <w:r w:rsidRPr="00D242B8">
        <w:rPr>
          <w:sz w:val="20"/>
          <w:szCs w:val="20"/>
        </w:rPr>
        <w:t>r</w:t>
      </w:r>
      <w:r w:rsidRPr="00D242B8">
        <w:rPr>
          <w:spacing w:val="-1"/>
          <w:sz w:val="20"/>
          <w:szCs w:val="20"/>
        </w:rPr>
        <w:t>a</w:t>
      </w:r>
      <w:r w:rsidRPr="00D242B8">
        <w:rPr>
          <w:sz w:val="20"/>
          <w:szCs w:val="20"/>
        </w:rPr>
        <w:t>ci</w:t>
      </w:r>
      <w:r w:rsidRPr="00D242B8">
        <w:rPr>
          <w:spacing w:val="1"/>
          <w:sz w:val="20"/>
          <w:szCs w:val="20"/>
        </w:rPr>
        <w:t>ó</w:t>
      </w:r>
      <w:r w:rsidRPr="00D242B8">
        <w:rPr>
          <w:sz w:val="20"/>
          <w:szCs w:val="20"/>
        </w:rPr>
        <w:t>n</w:t>
      </w:r>
      <w:r w:rsidRPr="00D242B8">
        <w:rPr>
          <w:spacing w:val="46"/>
          <w:sz w:val="20"/>
          <w:szCs w:val="20"/>
        </w:rPr>
        <w:t xml:space="preserve"> </w:t>
      </w:r>
      <w:r w:rsidRPr="00D242B8">
        <w:rPr>
          <w:sz w:val="20"/>
          <w:szCs w:val="20"/>
        </w:rPr>
        <w:t>y</w:t>
      </w:r>
      <w:r w:rsidRPr="00D242B8">
        <w:rPr>
          <w:spacing w:val="45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de</w:t>
      </w:r>
      <w:r w:rsidRPr="00D242B8">
        <w:rPr>
          <w:spacing w:val="1"/>
          <w:sz w:val="20"/>
          <w:szCs w:val="20"/>
        </w:rPr>
        <w:t>t</w:t>
      </w:r>
      <w:r w:rsidRPr="00D242B8">
        <w:rPr>
          <w:spacing w:val="-1"/>
          <w:sz w:val="20"/>
          <w:szCs w:val="20"/>
        </w:rPr>
        <w:t>er</w:t>
      </w:r>
      <w:r w:rsidRPr="00D242B8">
        <w:rPr>
          <w:spacing w:val="1"/>
          <w:sz w:val="20"/>
          <w:szCs w:val="20"/>
        </w:rPr>
        <w:t>m</w:t>
      </w:r>
      <w:r w:rsidRPr="00D242B8">
        <w:rPr>
          <w:spacing w:val="-2"/>
          <w:sz w:val="20"/>
          <w:szCs w:val="20"/>
        </w:rPr>
        <w:t>i</w:t>
      </w:r>
      <w:r w:rsidRPr="00D242B8">
        <w:rPr>
          <w:spacing w:val="1"/>
          <w:sz w:val="20"/>
          <w:szCs w:val="20"/>
        </w:rPr>
        <w:t>n</w:t>
      </w:r>
      <w:r w:rsidRPr="00D242B8">
        <w:rPr>
          <w:spacing w:val="-1"/>
          <w:sz w:val="20"/>
          <w:szCs w:val="20"/>
        </w:rPr>
        <w:t>a</w:t>
      </w:r>
      <w:r w:rsidR="004D7CC5">
        <w:rPr>
          <w:spacing w:val="-1"/>
          <w:sz w:val="20"/>
          <w:szCs w:val="20"/>
        </w:rPr>
        <w:t>ndo de</w:t>
      </w:r>
      <w:r w:rsidRPr="00D242B8">
        <w:rPr>
          <w:spacing w:val="48"/>
          <w:sz w:val="20"/>
          <w:szCs w:val="20"/>
        </w:rPr>
        <w:t xml:space="preserve"> </w:t>
      </w:r>
      <w:r w:rsidRPr="00D242B8">
        <w:rPr>
          <w:spacing w:val="-3"/>
          <w:sz w:val="20"/>
          <w:szCs w:val="20"/>
        </w:rPr>
        <w:t>q</w:t>
      </w:r>
      <w:r w:rsidRPr="00D242B8">
        <w:rPr>
          <w:spacing w:val="1"/>
          <w:sz w:val="20"/>
          <w:szCs w:val="20"/>
        </w:rPr>
        <w:t>u</w:t>
      </w:r>
      <w:r w:rsidRPr="00D242B8">
        <w:rPr>
          <w:sz w:val="20"/>
          <w:szCs w:val="20"/>
        </w:rPr>
        <w:t>e</w:t>
      </w:r>
      <w:r w:rsidRPr="00D242B8">
        <w:rPr>
          <w:spacing w:val="43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t</w:t>
      </w:r>
      <w:r w:rsidRPr="00D242B8">
        <w:rPr>
          <w:spacing w:val="1"/>
          <w:sz w:val="20"/>
          <w:szCs w:val="20"/>
        </w:rPr>
        <w:t>ip</w:t>
      </w:r>
      <w:r w:rsidRPr="00D242B8">
        <w:rPr>
          <w:sz w:val="20"/>
          <w:szCs w:val="20"/>
        </w:rPr>
        <w:t>o</w:t>
      </w:r>
      <w:r w:rsidRPr="00D242B8">
        <w:rPr>
          <w:spacing w:val="46"/>
          <w:sz w:val="20"/>
          <w:szCs w:val="20"/>
        </w:rPr>
        <w:t xml:space="preserve"> </w:t>
      </w:r>
      <w:r w:rsidRPr="00D242B8">
        <w:rPr>
          <w:spacing w:val="-3"/>
          <w:sz w:val="20"/>
          <w:szCs w:val="20"/>
        </w:rPr>
        <w:t>d</w:t>
      </w:r>
      <w:r w:rsidRPr="00D242B8">
        <w:rPr>
          <w:sz w:val="20"/>
          <w:szCs w:val="20"/>
        </w:rPr>
        <w:t>e</w:t>
      </w:r>
      <w:r w:rsidRPr="00D242B8">
        <w:rPr>
          <w:spacing w:val="49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r</w:t>
      </w:r>
      <w:r w:rsidRPr="00D242B8">
        <w:rPr>
          <w:sz w:val="20"/>
          <w:szCs w:val="20"/>
        </w:rPr>
        <w:t>i</w:t>
      </w:r>
      <w:r w:rsidRPr="00D242B8">
        <w:rPr>
          <w:spacing w:val="-1"/>
          <w:sz w:val="20"/>
          <w:szCs w:val="20"/>
        </w:rPr>
        <w:t>e</w:t>
      </w:r>
      <w:r w:rsidRPr="00D242B8">
        <w:rPr>
          <w:sz w:val="20"/>
          <w:szCs w:val="20"/>
        </w:rPr>
        <w:t>s</w:t>
      </w:r>
      <w:r w:rsidRPr="00D242B8">
        <w:rPr>
          <w:spacing w:val="1"/>
          <w:sz w:val="20"/>
          <w:szCs w:val="20"/>
        </w:rPr>
        <w:t>g</w:t>
      </w:r>
      <w:r w:rsidRPr="00D242B8">
        <w:rPr>
          <w:sz w:val="20"/>
          <w:szCs w:val="20"/>
        </w:rPr>
        <w:t>o</w:t>
      </w:r>
      <w:r w:rsidRPr="00D242B8">
        <w:rPr>
          <w:spacing w:val="43"/>
          <w:sz w:val="20"/>
          <w:szCs w:val="20"/>
        </w:rPr>
        <w:t xml:space="preserve"> </w:t>
      </w:r>
      <w:r w:rsidRPr="00D242B8">
        <w:rPr>
          <w:spacing w:val="1"/>
          <w:sz w:val="20"/>
          <w:szCs w:val="20"/>
        </w:rPr>
        <w:t>s</w:t>
      </w:r>
      <w:r w:rsidRPr="00D242B8">
        <w:rPr>
          <w:sz w:val="20"/>
          <w:szCs w:val="20"/>
        </w:rPr>
        <w:t>e</w:t>
      </w:r>
      <w:r w:rsidRPr="00D242B8">
        <w:rPr>
          <w:spacing w:val="43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t</w:t>
      </w:r>
      <w:r w:rsidRPr="00D242B8">
        <w:rPr>
          <w:sz w:val="20"/>
          <w:szCs w:val="20"/>
        </w:rPr>
        <w:t>r</w:t>
      </w:r>
      <w:r w:rsidRPr="00D242B8">
        <w:rPr>
          <w:spacing w:val="-1"/>
          <w:sz w:val="20"/>
          <w:szCs w:val="20"/>
        </w:rPr>
        <w:t>at</w:t>
      </w:r>
      <w:r w:rsidRPr="00D242B8">
        <w:rPr>
          <w:sz w:val="20"/>
          <w:szCs w:val="20"/>
        </w:rPr>
        <w:t>a</w:t>
      </w:r>
      <w:r w:rsidRPr="00D242B8">
        <w:rPr>
          <w:spacing w:val="46"/>
          <w:sz w:val="20"/>
          <w:szCs w:val="20"/>
        </w:rPr>
        <w:t xml:space="preserve"> </w:t>
      </w:r>
      <w:r w:rsidRPr="00D242B8">
        <w:rPr>
          <w:spacing w:val="-1"/>
          <w:sz w:val="20"/>
          <w:szCs w:val="20"/>
        </w:rPr>
        <w:t>(</w:t>
      </w:r>
      <w:r w:rsidRPr="004D7CC5">
        <w:rPr>
          <w:b/>
          <w:spacing w:val="-1"/>
          <w:sz w:val="20"/>
          <w:szCs w:val="20"/>
        </w:rPr>
        <w:t>a</w:t>
      </w:r>
      <w:r w:rsidRPr="004D7CC5">
        <w:rPr>
          <w:b/>
          <w:sz w:val="20"/>
          <w:szCs w:val="20"/>
        </w:rPr>
        <w:t>l</w:t>
      </w:r>
      <w:r w:rsidRPr="004D7CC5">
        <w:rPr>
          <w:b/>
          <w:spacing w:val="1"/>
          <w:sz w:val="20"/>
          <w:szCs w:val="20"/>
        </w:rPr>
        <w:t>t</w:t>
      </w:r>
      <w:r w:rsidRPr="004D7CC5">
        <w:rPr>
          <w:b/>
          <w:spacing w:val="-1"/>
          <w:sz w:val="20"/>
          <w:szCs w:val="20"/>
        </w:rPr>
        <w:t>o</w:t>
      </w:r>
      <w:r w:rsidRPr="004D7CC5">
        <w:rPr>
          <w:b/>
          <w:sz w:val="20"/>
          <w:szCs w:val="20"/>
        </w:rPr>
        <w:t>,</w:t>
      </w:r>
      <w:r w:rsidRPr="004D7CC5">
        <w:rPr>
          <w:b/>
          <w:w w:val="102"/>
          <w:sz w:val="20"/>
          <w:szCs w:val="20"/>
        </w:rPr>
        <w:t xml:space="preserve"> </w:t>
      </w:r>
      <w:r w:rsidRPr="004D7CC5">
        <w:rPr>
          <w:b/>
          <w:spacing w:val="-1"/>
          <w:sz w:val="20"/>
          <w:szCs w:val="20"/>
        </w:rPr>
        <w:t>med</w:t>
      </w:r>
      <w:r w:rsidRPr="004D7CC5">
        <w:rPr>
          <w:b/>
          <w:sz w:val="20"/>
          <w:szCs w:val="20"/>
        </w:rPr>
        <w:t>i</w:t>
      </w:r>
      <w:r w:rsidRPr="004D7CC5">
        <w:rPr>
          <w:b/>
          <w:spacing w:val="-3"/>
          <w:sz w:val="20"/>
          <w:szCs w:val="20"/>
        </w:rPr>
        <w:t>o</w:t>
      </w:r>
      <w:r w:rsidRPr="004D7CC5">
        <w:rPr>
          <w:b/>
          <w:sz w:val="20"/>
          <w:szCs w:val="20"/>
        </w:rPr>
        <w:t>,</w:t>
      </w:r>
      <w:r w:rsidRPr="004D7CC5">
        <w:rPr>
          <w:b/>
          <w:spacing w:val="35"/>
          <w:sz w:val="20"/>
          <w:szCs w:val="20"/>
        </w:rPr>
        <w:t xml:space="preserve"> </w:t>
      </w:r>
      <w:r w:rsidRPr="004D7CC5">
        <w:rPr>
          <w:b/>
          <w:spacing w:val="1"/>
          <w:sz w:val="20"/>
          <w:szCs w:val="20"/>
        </w:rPr>
        <w:t>b</w:t>
      </w:r>
      <w:r w:rsidRPr="004D7CC5">
        <w:rPr>
          <w:b/>
          <w:spacing w:val="-1"/>
          <w:sz w:val="20"/>
          <w:szCs w:val="20"/>
        </w:rPr>
        <w:t>a</w:t>
      </w:r>
      <w:r w:rsidRPr="004D7CC5">
        <w:rPr>
          <w:b/>
          <w:spacing w:val="-2"/>
          <w:sz w:val="20"/>
          <w:szCs w:val="20"/>
        </w:rPr>
        <w:t>j</w:t>
      </w:r>
      <w:r w:rsidRPr="004D7CC5">
        <w:rPr>
          <w:b/>
          <w:spacing w:val="-1"/>
          <w:sz w:val="20"/>
          <w:szCs w:val="20"/>
        </w:rPr>
        <w:t>o</w:t>
      </w:r>
      <w:r w:rsidRPr="004D7CC5">
        <w:rPr>
          <w:b/>
          <w:sz w:val="20"/>
          <w:szCs w:val="20"/>
        </w:rPr>
        <w:t>,</w:t>
      </w:r>
      <w:r w:rsidRPr="004D7CC5">
        <w:rPr>
          <w:b/>
          <w:spacing w:val="36"/>
          <w:sz w:val="20"/>
          <w:szCs w:val="20"/>
        </w:rPr>
        <w:t xml:space="preserve"> </w:t>
      </w:r>
      <w:r w:rsidRPr="004D7CC5">
        <w:rPr>
          <w:b/>
          <w:sz w:val="20"/>
          <w:szCs w:val="20"/>
        </w:rPr>
        <w:t>i</w:t>
      </w:r>
      <w:r w:rsidRPr="004D7CC5">
        <w:rPr>
          <w:b/>
          <w:spacing w:val="-3"/>
          <w:sz w:val="20"/>
          <w:szCs w:val="20"/>
        </w:rPr>
        <w:t>n</w:t>
      </w:r>
      <w:r w:rsidRPr="004D7CC5">
        <w:rPr>
          <w:b/>
          <w:sz w:val="20"/>
          <w:szCs w:val="20"/>
        </w:rPr>
        <w:t>s</w:t>
      </w:r>
      <w:r w:rsidRPr="004D7CC5">
        <w:rPr>
          <w:b/>
          <w:spacing w:val="1"/>
          <w:sz w:val="20"/>
          <w:szCs w:val="20"/>
        </w:rPr>
        <w:t>i</w:t>
      </w:r>
      <w:r w:rsidRPr="004D7CC5">
        <w:rPr>
          <w:b/>
          <w:spacing w:val="-1"/>
          <w:sz w:val="20"/>
          <w:szCs w:val="20"/>
        </w:rPr>
        <w:t>gn</w:t>
      </w:r>
      <w:r w:rsidRPr="004D7CC5">
        <w:rPr>
          <w:b/>
          <w:sz w:val="20"/>
          <w:szCs w:val="20"/>
        </w:rPr>
        <w:t>i</w:t>
      </w:r>
      <w:r w:rsidRPr="004D7CC5">
        <w:rPr>
          <w:b/>
          <w:spacing w:val="1"/>
          <w:sz w:val="20"/>
          <w:szCs w:val="20"/>
        </w:rPr>
        <w:t>f</w:t>
      </w:r>
      <w:r w:rsidRPr="004D7CC5">
        <w:rPr>
          <w:b/>
          <w:sz w:val="20"/>
          <w:szCs w:val="20"/>
        </w:rPr>
        <w:t>ic</w:t>
      </w:r>
      <w:r w:rsidRPr="004D7CC5">
        <w:rPr>
          <w:b/>
          <w:spacing w:val="-3"/>
          <w:sz w:val="20"/>
          <w:szCs w:val="20"/>
        </w:rPr>
        <w:t>a</w:t>
      </w:r>
      <w:r w:rsidRPr="004D7CC5">
        <w:rPr>
          <w:b/>
          <w:spacing w:val="-1"/>
          <w:sz w:val="20"/>
          <w:szCs w:val="20"/>
        </w:rPr>
        <w:t>n</w:t>
      </w:r>
      <w:r w:rsidRPr="004D7CC5">
        <w:rPr>
          <w:b/>
          <w:spacing w:val="1"/>
          <w:sz w:val="20"/>
          <w:szCs w:val="20"/>
        </w:rPr>
        <w:t>t</w:t>
      </w:r>
      <w:r w:rsidRPr="004D7CC5">
        <w:rPr>
          <w:b/>
          <w:spacing w:val="-1"/>
          <w:sz w:val="20"/>
          <w:szCs w:val="20"/>
        </w:rPr>
        <w:t>e</w:t>
      </w:r>
      <w:r w:rsidRPr="00D242B8">
        <w:rPr>
          <w:sz w:val="20"/>
          <w:szCs w:val="20"/>
        </w:rPr>
        <w:t>)</w:t>
      </w:r>
      <w:r w:rsidRPr="00D242B8">
        <w:rPr>
          <w:spacing w:val="32"/>
          <w:sz w:val="20"/>
          <w:szCs w:val="20"/>
        </w:rPr>
        <w:t xml:space="preserve"> </w:t>
      </w:r>
      <w:r w:rsidRPr="00D242B8">
        <w:rPr>
          <w:spacing w:val="1"/>
          <w:sz w:val="20"/>
          <w:szCs w:val="20"/>
        </w:rPr>
        <w:t>s</w:t>
      </w:r>
      <w:r w:rsidRPr="00D242B8">
        <w:rPr>
          <w:sz w:val="20"/>
          <w:szCs w:val="20"/>
        </w:rPr>
        <w:t>e</w:t>
      </w:r>
      <w:r w:rsidRPr="00D242B8">
        <w:rPr>
          <w:spacing w:val="33"/>
          <w:sz w:val="20"/>
          <w:szCs w:val="20"/>
        </w:rPr>
        <w:t xml:space="preserve"> </w:t>
      </w:r>
      <w:r w:rsidR="004D7CC5">
        <w:rPr>
          <w:spacing w:val="-1"/>
          <w:sz w:val="20"/>
          <w:szCs w:val="20"/>
        </w:rPr>
        <w:t>indicará este</w:t>
      </w:r>
      <w:r w:rsidRPr="00D242B8">
        <w:rPr>
          <w:spacing w:val="32"/>
          <w:sz w:val="20"/>
          <w:szCs w:val="20"/>
        </w:rPr>
        <w:t xml:space="preserve"> </w:t>
      </w:r>
      <w:r w:rsidRPr="00D242B8">
        <w:rPr>
          <w:sz w:val="20"/>
          <w:szCs w:val="20"/>
        </w:rPr>
        <w:t>r</w:t>
      </w:r>
      <w:r w:rsidRPr="00D242B8">
        <w:rPr>
          <w:spacing w:val="-1"/>
          <w:sz w:val="20"/>
          <w:szCs w:val="20"/>
        </w:rPr>
        <w:t>e</w:t>
      </w:r>
      <w:r w:rsidRPr="00D242B8">
        <w:rPr>
          <w:spacing w:val="1"/>
          <w:sz w:val="20"/>
          <w:szCs w:val="20"/>
        </w:rPr>
        <w:t>s</w:t>
      </w:r>
      <w:r w:rsidRPr="00D242B8">
        <w:rPr>
          <w:spacing w:val="-3"/>
          <w:sz w:val="20"/>
          <w:szCs w:val="20"/>
        </w:rPr>
        <w:t>u</w:t>
      </w:r>
      <w:r w:rsidRPr="00D242B8">
        <w:rPr>
          <w:sz w:val="20"/>
          <w:szCs w:val="20"/>
        </w:rPr>
        <w:t>l</w:t>
      </w:r>
      <w:r w:rsidRPr="00D242B8">
        <w:rPr>
          <w:spacing w:val="-1"/>
          <w:sz w:val="20"/>
          <w:szCs w:val="20"/>
        </w:rPr>
        <w:t>t</w:t>
      </w:r>
      <w:r w:rsidRPr="00D242B8">
        <w:rPr>
          <w:spacing w:val="1"/>
          <w:sz w:val="20"/>
          <w:szCs w:val="20"/>
        </w:rPr>
        <w:t>ad</w:t>
      </w:r>
      <w:r w:rsidRPr="00D242B8">
        <w:rPr>
          <w:spacing w:val="-3"/>
          <w:sz w:val="20"/>
          <w:szCs w:val="20"/>
        </w:rPr>
        <w:t>o</w:t>
      </w:r>
      <w:r w:rsidR="004D7CC5">
        <w:rPr>
          <w:spacing w:val="-3"/>
          <w:sz w:val="20"/>
          <w:szCs w:val="20"/>
        </w:rPr>
        <w:t xml:space="preserve"> </w:t>
      </w:r>
      <w:r w:rsidR="004D7CC5" w:rsidRPr="00D242B8">
        <w:rPr>
          <w:spacing w:val="-1"/>
          <w:sz w:val="20"/>
          <w:szCs w:val="20"/>
        </w:rPr>
        <w:t>e</w:t>
      </w:r>
      <w:r w:rsidR="004D7CC5" w:rsidRPr="00D242B8">
        <w:rPr>
          <w:sz w:val="20"/>
          <w:szCs w:val="20"/>
        </w:rPr>
        <w:t>n</w:t>
      </w:r>
      <w:r w:rsidR="004D7CC5" w:rsidRPr="00D242B8">
        <w:rPr>
          <w:spacing w:val="13"/>
          <w:sz w:val="20"/>
          <w:szCs w:val="20"/>
        </w:rPr>
        <w:t xml:space="preserve"> </w:t>
      </w:r>
      <w:r w:rsidR="004D7CC5" w:rsidRPr="00D242B8">
        <w:rPr>
          <w:spacing w:val="-1"/>
          <w:sz w:val="20"/>
          <w:szCs w:val="20"/>
        </w:rPr>
        <w:t>e</w:t>
      </w:r>
      <w:r w:rsidR="004D7CC5" w:rsidRPr="00D242B8">
        <w:rPr>
          <w:sz w:val="20"/>
          <w:szCs w:val="20"/>
        </w:rPr>
        <w:t>l</w:t>
      </w:r>
      <w:r w:rsidR="004D7CC5" w:rsidRPr="00D242B8">
        <w:rPr>
          <w:spacing w:val="17"/>
          <w:sz w:val="20"/>
          <w:szCs w:val="20"/>
        </w:rPr>
        <w:t xml:space="preserve"> </w:t>
      </w:r>
      <w:r w:rsidR="004D7CC5" w:rsidRPr="00D242B8">
        <w:rPr>
          <w:spacing w:val="-1"/>
          <w:sz w:val="20"/>
          <w:szCs w:val="20"/>
        </w:rPr>
        <w:t>Méto</w:t>
      </w:r>
      <w:r w:rsidR="004D7CC5" w:rsidRPr="00D242B8">
        <w:rPr>
          <w:spacing w:val="1"/>
          <w:sz w:val="20"/>
          <w:szCs w:val="20"/>
        </w:rPr>
        <w:t>d</w:t>
      </w:r>
      <w:r w:rsidR="004D7CC5" w:rsidRPr="00D242B8">
        <w:rPr>
          <w:sz w:val="20"/>
          <w:szCs w:val="20"/>
        </w:rPr>
        <w:t>o</w:t>
      </w:r>
      <w:r w:rsidR="004D7CC5" w:rsidRPr="00D242B8">
        <w:rPr>
          <w:spacing w:val="12"/>
          <w:sz w:val="20"/>
          <w:szCs w:val="20"/>
        </w:rPr>
        <w:t xml:space="preserve"> </w:t>
      </w:r>
      <w:r w:rsidR="004D7CC5">
        <w:rPr>
          <w:sz w:val="20"/>
          <w:szCs w:val="20"/>
        </w:rPr>
        <w:t>S</w:t>
      </w:r>
      <w:r w:rsidR="004D7CC5" w:rsidRPr="00D242B8">
        <w:rPr>
          <w:spacing w:val="1"/>
          <w:sz w:val="20"/>
          <w:szCs w:val="20"/>
        </w:rPr>
        <w:t>e</w:t>
      </w:r>
      <w:r w:rsidR="004D7CC5" w:rsidRPr="00D242B8">
        <w:rPr>
          <w:spacing w:val="-3"/>
          <w:sz w:val="20"/>
          <w:szCs w:val="20"/>
        </w:rPr>
        <w:t>g</w:t>
      </w:r>
      <w:r w:rsidR="004D7CC5" w:rsidRPr="00D242B8">
        <w:rPr>
          <w:spacing w:val="1"/>
          <w:sz w:val="20"/>
          <w:szCs w:val="20"/>
        </w:rPr>
        <w:t>u</w:t>
      </w:r>
      <w:r w:rsidR="004D7CC5" w:rsidRPr="00D242B8">
        <w:rPr>
          <w:spacing w:val="-1"/>
          <w:sz w:val="20"/>
          <w:szCs w:val="20"/>
        </w:rPr>
        <w:t>r</w:t>
      </w:r>
      <w:r w:rsidR="004D7CC5" w:rsidRPr="00D242B8">
        <w:rPr>
          <w:sz w:val="20"/>
          <w:szCs w:val="20"/>
        </w:rPr>
        <w:t>o</w:t>
      </w:r>
      <w:r w:rsidR="004D7CC5" w:rsidRPr="00D242B8">
        <w:rPr>
          <w:spacing w:val="16"/>
          <w:sz w:val="20"/>
          <w:szCs w:val="20"/>
        </w:rPr>
        <w:t xml:space="preserve"> </w:t>
      </w:r>
      <w:r w:rsidR="004D7CC5" w:rsidRPr="00D242B8">
        <w:rPr>
          <w:spacing w:val="-1"/>
          <w:sz w:val="20"/>
          <w:szCs w:val="20"/>
        </w:rPr>
        <w:t>d</w:t>
      </w:r>
      <w:r w:rsidR="004D7CC5" w:rsidRPr="00D242B8">
        <w:rPr>
          <w:sz w:val="20"/>
          <w:szCs w:val="20"/>
        </w:rPr>
        <w:t>e</w:t>
      </w:r>
      <w:r w:rsidR="004D7CC5" w:rsidRPr="00D242B8">
        <w:rPr>
          <w:spacing w:val="16"/>
          <w:sz w:val="20"/>
          <w:szCs w:val="20"/>
        </w:rPr>
        <w:t xml:space="preserve"> </w:t>
      </w:r>
      <w:r w:rsidR="004D7CC5">
        <w:rPr>
          <w:spacing w:val="-1"/>
          <w:sz w:val="20"/>
          <w:szCs w:val="20"/>
        </w:rPr>
        <w:t>T</w:t>
      </w:r>
      <w:r w:rsidR="004D7CC5" w:rsidRPr="00D242B8">
        <w:rPr>
          <w:spacing w:val="-1"/>
          <w:sz w:val="20"/>
          <w:szCs w:val="20"/>
        </w:rPr>
        <w:t>raba</w:t>
      </w:r>
      <w:r w:rsidR="004D7CC5" w:rsidRPr="00D242B8">
        <w:rPr>
          <w:spacing w:val="1"/>
          <w:sz w:val="20"/>
          <w:szCs w:val="20"/>
        </w:rPr>
        <w:t>j</w:t>
      </w:r>
      <w:r w:rsidR="004D7CC5" w:rsidRPr="00D242B8">
        <w:rPr>
          <w:spacing w:val="-3"/>
          <w:sz w:val="20"/>
          <w:szCs w:val="20"/>
        </w:rPr>
        <w:t>o</w:t>
      </w:r>
      <w:r w:rsidR="004D7CC5">
        <w:rPr>
          <w:spacing w:val="-3"/>
          <w:sz w:val="20"/>
          <w:szCs w:val="20"/>
        </w:rPr>
        <w:t xml:space="preserve"> (M.S.T.)</w:t>
      </w:r>
    </w:p>
    <w:p w:rsidR="004D7CC5" w:rsidRPr="00D242B8" w:rsidRDefault="004D7CC5" w:rsidP="00D242B8">
      <w:pPr>
        <w:pStyle w:val="Textoindependiente"/>
        <w:kinsoku w:val="0"/>
        <w:overflowPunct w:val="0"/>
        <w:spacing w:before="76" w:line="245" w:lineRule="auto"/>
        <w:ind w:left="-567" w:right="124"/>
        <w:jc w:val="both"/>
        <w:rPr>
          <w:sz w:val="20"/>
          <w:szCs w:val="20"/>
        </w:rPr>
      </w:pPr>
    </w:p>
    <w:p w:rsidR="00E44B04" w:rsidRPr="0067755B" w:rsidRDefault="00D242B8" w:rsidP="0067755B">
      <w:pPr>
        <w:pStyle w:val="Textoindependiente"/>
        <w:kinsoku w:val="0"/>
        <w:overflowPunct w:val="0"/>
        <w:ind w:left="-567" w:right="142"/>
        <w:jc w:val="center"/>
        <w:rPr>
          <w:b/>
          <w:color w:val="FF0000"/>
          <w:sz w:val="20"/>
          <w:szCs w:val="20"/>
        </w:rPr>
      </w:pPr>
      <w:r w:rsidRPr="0067755B">
        <w:rPr>
          <w:b/>
          <w:color w:val="FF0000"/>
          <w:sz w:val="20"/>
          <w:szCs w:val="20"/>
        </w:rPr>
        <w:t xml:space="preserve">60/100 </w:t>
      </w:r>
      <w:r w:rsidR="00E44B04" w:rsidRPr="0067755B">
        <w:rPr>
          <w:b/>
          <w:color w:val="FF0000"/>
          <w:sz w:val="20"/>
          <w:szCs w:val="20"/>
        </w:rPr>
        <w:t>-</w:t>
      </w:r>
      <w:r w:rsidR="00E44B04" w:rsidRPr="0067755B">
        <w:rPr>
          <w:b/>
          <w:color w:val="FF0000"/>
          <w:spacing w:val="21"/>
          <w:sz w:val="20"/>
          <w:szCs w:val="20"/>
        </w:rPr>
        <w:t xml:space="preserve"> </w:t>
      </w:r>
      <w:r w:rsidR="00E44B04" w:rsidRPr="0067755B">
        <w:rPr>
          <w:b/>
          <w:color w:val="FF0000"/>
          <w:sz w:val="20"/>
          <w:szCs w:val="20"/>
        </w:rPr>
        <w:t>T</w:t>
      </w:r>
      <w:r w:rsidR="00E44B04" w:rsidRPr="0067755B">
        <w:rPr>
          <w:b/>
          <w:color w:val="FF0000"/>
          <w:spacing w:val="-1"/>
          <w:sz w:val="20"/>
          <w:szCs w:val="20"/>
        </w:rPr>
        <w:t>ra</w:t>
      </w:r>
      <w:r w:rsidR="00E44B04" w:rsidRPr="0067755B">
        <w:rPr>
          <w:b/>
          <w:color w:val="FF0000"/>
          <w:spacing w:val="1"/>
          <w:sz w:val="20"/>
          <w:szCs w:val="20"/>
        </w:rPr>
        <w:t>t</w:t>
      </w:r>
      <w:r w:rsidR="00E44B04" w:rsidRPr="0067755B">
        <w:rPr>
          <w:b/>
          <w:color w:val="FF0000"/>
          <w:spacing w:val="-1"/>
          <w:sz w:val="20"/>
          <w:szCs w:val="20"/>
        </w:rPr>
        <w:t>a</w:t>
      </w:r>
      <w:r w:rsidR="00E44B04" w:rsidRPr="0067755B">
        <w:rPr>
          <w:b/>
          <w:color w:val="FF0000"/>
          <w:spacing w:val="1"/>
          <w:sz w:val="20"/>
          <w:szCs w:val="20"/>
        </w:rPr>
        <w:t>m</w:t>
      </w:r>
      <w:r w:rsidR="00E44B04" w:rsidRPr="0067755B">
        <w:rPr>
          <w:b/>
          <w:color w:val="FF0000"/>
          <w:spacing w:val="-2"/>
          <w:sz w:val="20"/>
          <w:szCs w:val="20"/>
        </w:rPr>
        <w:t>i</w:t>
      </w:r>
      <w:r w:rsidR="00E44B04" w:rsidRPr="0067755B">
        <w:rPr>
          <w:b/>
          <w:color w:val="FF0000"/>
          <w:spacing w:val="-1"/>
          <w:sz w:val="20"/>
          <w:szCs w:val="20"/>
        </w:rPr>
        <w:t>en</w:t>
      </w:r>
      <w:r w:rsidR="00E44B04" w:rsidRPr="0067755B">
        <w:rPr>
          <w:b/>
          <w:color w:val="FF0000"/>
          <w:spacing w:val="1"/>
          <w:sz w:val="20"/>
          <w:szCs w:val="20"/>
        </w:rPr>
        <w:t>t</w:t>
      </w:r>
      <w:r w:rsidR="00E44B04" w:rsidRPr="0067755B">
        <w:rPr>
          <w:b/>
          <w:color w:val="FF0000"/>
          <w:sz w:val="20"/>
          <w:szCs w:val="20"/>
        </w:rPr>
        <w:t>o</w:t>
      </w:r>
      <w:r w:rsidR="00E44B04" w:rsidRPr="0067755B">
        <w:rPr>
          <w:b/>
          <w:color w:val="FF0000"/>
          <w:spacing w:val="18"/>
          <w:sz w:val="20"/>
          <w:szCs w:val="20"/>
        </w:rPr>
        <w:t xml:space="preserve"> </w:t>
      </w:r>
      <w:r w:rsidR="00E44B04" w:rsidRPr="0067755B">
        <w:rPr>
          <w:b/>
          <w:color w:val="FF0000"/>
          <w:spacing w:val="1"/>
          <w:sz w:val="20"/>
          <w:szCs w:val="20"/>
        </w:rPr>
        <w:t>d</w:t>
      </w:r>
      <w:r w:rsidR="00E44B04" w:rsidRPr="0067755B">
        <w:rPr>
          <w:b/>
          <w:color w:val="FF0000"/>
          <w:sz w:val="20"/>
          <w:szCs w:val="20"/>
        </w:rPr>
        <w:t>e</w:t>
      </w:r>
      <w:r w:rsidR="00E44B04" w:rsidRPr="0067755B">
        <w:rPr>
          <w:b/>
          <w:color w:val="FF0000"/>
          <w:spacing w:val="17"/>
          <w:sz w:val="20"/>
          <w:szCs w:val="20"/>
        </w:rPr>
        <w:t xml:space="preserve"> </w:t>
      </w:r>
      <w:r w:rsidR="00E44B04" w:rsidRPr="006A137C">
        <w:rPr>
          <w:b/>
          <w:color w:val="FF0000"/>
          <w:spacing w:val="-1"/>
          <w:sz w:val="20"/>
          <w:szCs w:val="20"/>
          <w:u w:val="single"/>
        </w:rPr>
        <w:t>r</w:t>
      </w:r>
      <w:r w:rsidR="00E44B04" w:rsidRPr="006A137C">
        <w:rPr>
          <w:b/>
          <w:color w:val="FF0000"/>
          <w:sz w:val="20"/>
          <w:szCs w:val="20"/>
          <w:u w:val="single"/>
        </w:rPr>
        <w:t>i</w:t>
      </w:r>
      <w:r w:rsidR="00E44B04" w:rsidRPr="006A137C">
        <w:rPr>
          <w:b/>
          <w:color w:val="FF0000"/>
          <w:spacing w:val="1"/>
          <w:sz w:val="20"/>
          <w:szCs w:val="20"/>
          <w:u w:val="single"/>
        </w:rPr>
        <w:t>e</w:t>
      </w:r>
      <w:r w:rsidR="00E44B04" w:rsidRPr="006A137C">
        <w:rPr>
          <w:b/>
          <w:color w:val="FF0000"/>
          <w:sz w:val="20"/>
          <w:szCs w:val="20"/>
          <w:u w:val="single"/>
        </w:rPr>
        <w:t>s</w:t>
      </w:r>
      <w:r w:rsidR="00E44B04" w:rsidRPr="006A137C">
        <w:rPr>
          <w:b/>
          <w:color w:val="FF0000"/>
          <w:spacing w:val="-1"/>
          <w:sz w:val="20"/>
          <w:szCs w:val="20"/>
          <w:u w:val="single"/>
        </w:rPr>
        <w:t>g</w:t>
      </w:r>
      <w:r w:rsidR="00E44B04" w:rsidRPr="006A137C">
        <w:rPr>
          <w:b/>
          <w:color w:val="FF0000"/>
          <w:spacing w:val="-3"/>
          <w:sz w:val="20"/>
          <w:szCs w:val="20"/>
          <w:u w:val="single"/>
        </w:rPr>
        <w:t>o</w:t>
      </w:r>
      <w:r w:rsidR="00E44B04" w:rsidRPr="006A137C">
        <w:rPr>
          <w:b/>
          <w:color w:val="FF0000"/>
          <w:sz w:val="20"/>
          <w:szCs w:val="20"/>
          <w:u w:val="single"/>
        </w:rPr>
        <w:t>s</w:t>
      </w:r>
      <w:r w:rsidR="00E44B04" w:rsidRPr="006A137C">
        <w:rPr>
          <w:b/>
          <w:color w:val="FF0000"/>
          <w:spacing w:val="22"/>
          <w:sz w:val="20"/>
          <w:szCs w:val="20"/>
          <w:u w:val="single"/>
        </w:rPr>
        <w:t xml:space="preserve"> </w:t>
      </w:r>
      <w:r w:rsidR="00E44B04" w:rsidRPr="006A137C">
        <w:rPr>
          <w:b/>
          <w:color w:val="FF0000"/>
          <w:spacing w:val="-1"/>
          <w:sz w:val="20"/>
          <w:szCs w:val="20"/>
          <w:u w:val="single"/>
        </w:rPr>
        <w:t>a</w:t>
      </w:r>
      <w:r w:rsidR="00E44B04" w:rsidRPr="006A137C">
        <w:rPr>
          <w:b/>
          <w:color w:val="FF0000"/>
          <w:sz w:val="20"/>
          <w:szCs w:val="20"/>
          <w:u w:val="single"/>
        </w:rPr>
        <w:t>l</w:t>
      </w:r>
      <w:r w:rsidR="00E44B04" w:rsidRPr="006A137C">
        <w:rPr>
          <w:b/>
          <w:color w:val="FF0000"/>
          <w:spacing w:val="-1"/>
          <w:sz w:val="20"/>
          <w:szCs w:val="20"/>
          <w:u w:val="single"/>
        </w:rPr>
        <w:t>to</w:t>
      </w:r>
      <w:r w:rsidR="00E44B04" w:rsidRPr="006A137C">
        <w:rPr>
          <w:b/>
          <w:color w:val="FF0000"/>
          <w:sz w:val="20"/>
          <w:szCs w:val="20"/>
          <w:u w:val="single"/>
        </w:rPr>
        <w:t>s</w:t>
      </w:r>
      <w:r w:rsidR="00E44B04" w:rsidRPr="0067755B">
        <w:rPr>
          <w:b/>
          <w:color w:val="FF0000"/>
          <w:sz w:val="20"/>
          <w:szCs w:val="20"/>
        </w:rPr>
        <w:t>.</w:t>
      </w:r>
      <w:r w:rsidR="00E44B04" w:rsidRPr="0067755B">
        <w:rPr>
          <w:b/>
          <w:color w:val="FF0000"/>
          <w:spacing w:val="21"/>
          <w:sz w:val="20"/>
          <w:szCs w:val="20"/>
        </w:rPr>
        <w:t xml:space="preserve"> </w:t>
      </w:r>
      <w:r w:rsidR="00E44B04" w:rsidRPr="0067755B">
        <w:rPr>
          <w:b/>
          <w:color w:val="FF0000"/>
          <w:spacing w:val="-1"/>
          <w:sz w:val="20"/>
          <w:szCs w:val="20"/>
        </w:rPr>
        <w:t>(</w:t>
      </w:r>
      <w:r w:rsidR="00E44B04" w:rsidRPr="0067755B">
        <w:rPr>
          <w:b/>
          <w:color w:val="FF0000"/>
          <w:sz w:val="20"/>
          <w:szCs w:val="20"/>
        </w:rPr>
        <w:t>Se</w:t>
      </w:r>
      <w:r w:rsidR="00E44B04" w:rsidRPr="0067755B">
        <w:rPr>
          <w:b/>
          <w:color w:val="FF0000"/>
          <w:spacing w:val="18"/>
          <w:sz w:val="20"/>
          <w:szCs w:val="20"/>
        </w:rPr>
        <w:t xml:space="preserve"> </w:t>
      </w:r>
      <w:r w:rsidR="00E44B04" w:rsidRPr="0067755B">
        <w:rPr>
          <w:b/>
          <w:color w:val="FF0000"/>
          <w:sz w:val="20"/>
          <w:szCs w:val="20"/>
        </w:rPr>
        <w:t>c</w:t>
      </w:r>
      <w:r w:rsidR="00E44B04" w:rsidRPr="0067755B">
        <w:rPr>
          <w:b/>
          <w:color w:val="FF0000"/>
          <w:spacing w:val="1"/>
          <w:sz w:val="20"/>
          <w:szCs w:val="20"/>
        </w:rPr>
        <w:t>o</w:t>
      </w:r>
      <w:r w:rsidR="00E44B04" w:rsidRPr="0067755B">
        <w:rPr>
          <w:b/>
          <w:color w:val="FF0000"/>
          <w:spacing w:val="-1"/>
          <w:sz w:val="20"/>
          <w:szCs w:val="20"/>
        </w:rPr>
        <w:t>n</w:t>
      </w:r>
      <w:r w:rsidR="00E44B04" w:rsidRPr="0067755B">
        <w:rPr>
          <w:b/>
          <w:color w:val="FF0000"/>
          <w:sz w:val="20"/>
          <w:szCs w:val="20"/>
        </w:rPr>
        <w:t>s</w:t>
      </w:r>
      <w:r w:rsidR="00E44B04" w:rsidRPr="0067755B">
        <w:rPr>
          <w:b/>
          <w:color w:val="FF0000"/>
          <w:spacing w:val="-2"/>
          <w:sz w:val="20"/>
          <w:szCs w:val="20"/>
        </w:rPr>
        <w:t>i</w:t>
      </w:r>
      <w:r w:rsidR="00E44B04" w:rsidRPr="0067755B">
        <w:rPr>
          <w:b/>
          <w:color w:val="FF0000"/>
          <w:spacing w:val="1"/>
          <w:sz w:val="20"/>
          <w:szCs w:val="20"/>
        </w:rPr>
        <w:t>d</w:t>
      </w:r>
      <w:r w:rsidR="00E44B04" w:rsidRPr="0067755B">
        <w:rPr>
          <w:b/>
          <w:color w:val="FF0000"/>
          <w:spacing w:val="-1"/>
          <w:sz w:val="20"/>
          <w:szCs w:val="20"/>
        </w:rPr>
        <w:t>e</w:t>
      </w:r>
      <w:r w:rsidR="00E44B04" w:rsidRPr="0067755B">
        <w:rPr>
          <w:b/>
          <w:color w:val="FF0000"/>
          <w:sz w:val="20"/>
          <w:szCs w:val="20"/>
        </w:rPr>
        <w:t>r</w:t>
      </w:r>
      <w:r w:rsidR="00E44B04" w:rsidRPr="0067755B">
        <w:rPr>
          <w:b/>
          <w:color w:val="FF0000"/>
          <w:spacing w:val="-3"/>
          <w:sz w:val="20"/>
          <w:szCs w:val="20"/>
        </w:rPr>
        <w:t>a</w:t>
      </w:r>
      <w:r w:rsidR="00E44B04" w:rsidRPr="0067755B">
        <w:rPr>
          <w:b/>
          <w:color w:val="FF0000"/>
          <w:sz w:val="20"/>
          <w:szCs w:val="20"/>
        </w:rPr>
        <w:t>n</w:t>
      </w:r>
      <w:r w:rsidR="00E44B04" w:rsidRPr="0067755B">
        <w:rPr>
          <w:b/>
          <w:color w:val="FF0000"/>
          <w:spacing w:val="21"/>
          <w:sz w:val="20"/>
          <w:szCs w:val="20"/>
        </w:rPr>
        <w:t xml:space="preserve"> </w:t>
      </w:r>
      <w:r w:rsidR="00E44B04" w:rsidRPr="0067755B">
        <w:rPr>
          <w:b/>
          <w:color w:val="FF0000"/>
          <w:sz w:val="20"/>
          <w:szCs w:val="20"/>
        </w:rPr>
        <w:t>i</w:t>
      </w:r>
      <w:r w:rsidR="00E44B04" w:rsidRPr="0067755B">
        <w:rPr>
          <w:b/>
          <w:color w:val="FF0000"/>
          <w:spacing w:val="-1"/>
          <w:sz w:val="20"/>
          <w:szCs w:val="20"/>
        </w:rPr>
        <w:t>nto</w:t>
      </w:r>
      <w:r w:rsidR="00E44B04" w:rsidRPr="0067755B">
        <w:rPr>
          <w:b/>
          <w:color w:val="FF0000"/>
          <w:sz w:val="20"/>
          <w:szCs w:val="20"/>
        </w:rPr>
        <w:t>l</w:t>
      </w:r>
      <w:r w:rsidR="00E44B04" w:rsidRPr="0067755B">
        <w:rPr>
          <w:b/>
          <w:color w:val="FF0000"/>
          <w:spacing w:val="-1"/>
          <w:sz w:val="20"/>
          <w:szCs w:val="20"/>
        </w:rPr>
        <w:t>e</w:t>
      </w:r>
      <w:r w:rsidR="00E44B04" w:rsidRPr="0067755B">
        <w:rPr>
          <w:b/>
          <w:color w:val="FF0000"/>
          <w:sz w:val="20"/>
          <w:szCs w:val="20"/>
        </w:rPr>
        <w:t>r</w:t>
      </w:r>
      <w:r w:rsidR="00E44B04" w:rsidRPr="0067755B">
        <w:rPr>
          <w:b/>
          <w:color w:val="FF0000"/>
          <w:spacing w:val="1"/>
          <w:sz w:val="20"/>
          <w:szCs w:val="20"/>
        </w:rPr>
        <w:t>a</w:t>
      </w:r>
      <w:r w:rsidR="00E44B04" w:rsidRPr="0067755B">
        <w:rPr>
          <w:b/>
          <w:color w:val="FF0000"/>
          <w:spacing w:val="-3"/>
          <w:sz w:val="20"/>
          <w:szCs w:val="20"/>
        </w:rPr>
        <w:t>b</w:t>
      </w:r>
      <w:r w:rsidR="00E44B04" w:rsidRPr="0067755B">
        <w:rPr>
          <w:b/>
          <w:color w:val="FF0000"/>
          <w:sz w:val="20"/>
          <w:szCs w:val="20"/>
        </w:rPr>
        <w:t>l</w:t>
      </w:r>
      <w:r w:rsidR="00E44B04" w:rsidRPr="0067755B">
        <w:rPr>
          <w:b/>
          <w:color w:val="FF0000"/>
          <w:spacing w:val="-1"/>
          <w:sz w:val="20"/>
          <w:szCs w:val="20"/>
        </w:rPr>
        <w:t>e</w:t>
      </w:r>
      <w:r w:rsidR="00E44B04" w:rsidRPr="0067755B">
        <w:rPr>
          <w:b/>
          <w:color w:val="FF0000"/>
          <w:spacing w:val="1"/>
          <w:sz w:val="20"/>
          <w:szCs w:val="20"/>
        </w:rPr>
        <w:t>s</w:t>
      </w:r>
      <w:r w:rsidR="00E44B04" w:rsidRPr="0067755B">
        <w:rPr>
          <w:b/>
          <w:color w:val="FF0000"/>
          <w:sz w:val="20"/>
          <w:szCs w:val="20"/>
        </w:rPr>
        <w:t>)</w:t>
      </w:r>
    </w:p>
    <w:p w:rsidR="00E44B04" w:rsidRPr="00D242B8" w:rsidRDefault="006A137C" w:rsidP="00D242B8">
      <w:pPr>
        <w:pStyle w:val="Prrafodelista"/>
        <w:numPr>
          <w:ilvl w:val="0"/>
          <w:numId w:val="1"/>
        </w:numPr>
        <w:kinsoku w:val="0"/>
        <w:overflowPunct w:val="0"/>
        <w:spacing w:before="5" w:line="260" w:lineRule="exact"/>
        <w:ind w:left="-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Para las actividades, cuy</w:t>
      </w:r>
      <w:r w:rsidR="004D7CC5">
        <w:rPr>
          <w:rFonts w:ascii="Arial" w:hAnsi="Arial" w:cs="Arial"/>
          <w:spacing w:val="-3"/>
          <w:sz w:val="20"/>
          <w:szCs w:val="20"/>
        </w:rPr>
        <w:t>os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ri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pacing w:val="1"/>
          <w:sz w:val="20"/>
          <w:szCs w:val="20"/>
        </w:rPr>
        <w:t>s</w:t>
      </w:r>
      <w:r w:rsidR="00E44B04" w:rsidRPr="00D242B8">
        <w:rPr>
          <w:rFonts w:ascii="Arial" w:hAnsi="Arial" w:cs="Arial"/>
          <w:spacing w:val="-1"/>
          <w:sz w:val="20"/>
          <w:szCs w:val="20"/>
        </w:rPr>
        <w:t>go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ha</w:t>
      </w:r>
      <w:r w:rsidR="00E44B04" w:rsidRPr="00D242B8">
        <w:rPr>
          <w:rFonts w:ascii="Arial" w:hAnsi="Arial" w:cs="Arial"/>
          <w:sz w:val="20"/>
          <w:szCs w:val="20"/>
        </w:rPr>
        <w:t>ya</w:t>
      </w:r>
      <w:r>
        <w:rPr>
          <w:rFonts w:ascii="Arial" w:hAnsi="Arial" w:cs="Arial"/>
          <w:sz w:val="20"/>
          <w:szCs w:val="20"/>
        </w:rPr>
        <w:t>n</w:t>
      </w:r>
      <w:r w:rsidR="00E44B04" w:rsidRPr="00D242B8">
        <w:rPr>
          <w:rFonts w:ascii="Arial" w:hAnsi="Arial" w:cs="Arial"/>
          <w:spacing w:val="1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da</w:t>
      </w:r>
      <w:r w:rsidR="00E44B04" w:rsidRPr="00D242B8">
        <w:rPr>
          <w:rFonts w:ascii="Arial" w:hAnsi="Arial" w:cs="Arial"/>
          <w:spacing w:val="-3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o</w:t>
      </w:r>
      <w:r w:rsidR="00E44B04" w:rsidRPr="00D242B8">
        <w:rPr>
          <w:rFonts w:ascii="Arial" w:hAnsi="Arial" w:cs="Arial"/>
          <w:spacing w:val="1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com</w:t>
      </w:r>
      <w:r w:rsidR="00E44B04" w:rsidRPr="00D242B8">
        <w:rPr>
          <w:rFonts w:ascii="Arial" w:hAnsi="Arial" w:cs="Arial"/>
          <w:sz w:val="20"/>
          <w:szCs w:val="20"/>
        </w:rPr>
        <w:t>o</w:t>
      </w:r>
      <w:r w:rsidR="00E44B04" w:rsidRPr="00D242B8">
        <w:rPr>
          <w:rFonts w:ascii="Arial" w:hAnsi="Arial" w:cs="Arial"/>
          <w:spacing w:val="1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re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-1"/>
          <w:sz w:val="20"/>
          <w:szCs w:val="20"/>
        </w:rPr>
        <w:t>u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t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o</w:t>
      </w:r>
      <w:r w:rsidR="00E44B04" w:rsidRPr="00D242B8"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18"/>
          <w:sz w:val="20"/>
          <w:szCs w:val="20"/>
        </w:rPr>
        <w:t>“</w:t>
      </w:r>
      <w:r w:rsidR="00E44B04" w:rsidRPr="004D7CC5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="00E44B04" w:rsidRPr="004D7CC5">
        <w:rPr>
          <w:rFonts w:ascii="Arial" w:hAnsi="Arial" w:cs="Arial"/>
          <w:spacing w:val="-2"/>
          <w:sz w:val="20"/>
          <w:szCs w:val="20"/>
          <w:u w:val="single"/>
        </w:rPr>
        <w:t>i</w:t>
      </w:r>
      <w:r w:rsidR="00E44B04" w:rsidRPr="004D7CC5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="00E44B04" w:rsidRPr="004D7CC5">
        <w:rPr>
          <w:rFonts w:ascii="Arial" w:hAnsi="Arial" w:cs="Arial"/>
          <w:spacing w:val="1"/>
          <w:sz w:val="20"/>
          <w:szCs w:val="20"/>
          <w:u w:val="single"/>
        </w:rPr>
        <w:t>sg</w:t>
      </w:r>
      <w:r w:rsidR="00E44B04" w:rsidRPr="004D7CC5">
        <w:rPr>
          <w:rFonts w:ascii="Arial" w:hAnsi="Arial" w:cs="Arial"/>
          <w:sz w:val="20"/>
          <w:szCs w:val="20"/>
          <w:u w:val="single"/>
        </w:rPr>
        <w:t>o</w:t>
      </w:r>
      <w:r w:rsidR="00E44B04" w:rsidRPr="004D7CC5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="00E44B04" w:rsidRPr="004D7CC5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="00E44B04" w:rsidRPr="004D7CC5">
        <w:rPr>
          <w:rFonts w:ascii="Arial" w:hAnsi="Arial" w:cs="Arial"/>
          <w:sz w:val="20"/>
          <w:szCs w:val="20"/>
          <w:u w:val="single"/>
        </w:rPr>
        <w:t>l</w:t>
      </w:r>
      <w:r w:rsidR="00E44B04" w:rsidRPr="004D7CC5">
        <w:rPr>
          <w:rFonts w:ascii="Arial" w:hAnsi="Arial" w:cs="Arial"/>
          <w:spacing w:val="1"/>
          <w:sz w:val="20"/>
          <w:szCs w:val="20"/>
          <w:u w:val="single"/>
        </w:rPr>
        <w:t>t</w:t>
      </w:r>
      <w:r w:rsidR="00E44B04" w:rsidRPr="004D7CC5">
        <w:rPr>
          <w:rFonts w:ascii="Arial" w:hAnsi="Arial" w:cs="Arial"/>
          <w:sz w:val="20"/>
          <w:szCs w:val="20"/>
          <w:u w:val="single"/>
        </w:rPr>
        <w:t>o</w:t>
      </w:r>
      <w:r w:rsidRPr="006A137C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="00E44B04" w:rsidRPr="00D242B8">
        <w:rPr>
          <w:rFonts w:ascii="Arial" w:hAnsi="Arial" w:cs="Arial"/>
          <w:sz w:val="20"/>
          <w:szCs w:val="20"/>
        </w:rPr>
        <w:t>se</w:t>
      </w:r>
      <w:r w:rsidR="00E44B04" w:rsidRPr="00D242B8">
        <w:rPr>
          <w:rFonts w:ascii="Arial" w:hAnsi="Arial" w:cs="Arial"/>
          <w:spacing w:val="18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</w:t>
      </w:r>
      <w:r w:rsidR="00E44B04" w:rsidRPr="00D242B8">
        <w:rPr>
          <w:rFonts w:ascii="Arial" w:hAnsi="Arial" w:cs="Arial"/>
          <w:spacing w:val="1"/>
          <w:sz w:val="20"/>
          <w:szCs w:val="20"/>
        </w:rPr>
        <w:t>e</w:t>
      </w:r>
      <w:r w:rsidR="00E44B04" w:rsidRPr="00D242B8">
        <w:rPr>
          <w:rFonts w:ascii="Arial" w:hAnsi="Arial" w:cs="Arial"/>
          <w:spacing w:val="-1"/>
          <w:sz w:val="20"/>
          <w:szCs w:val="20"/>
        </w:rPr>
        <w:t>be</w:t>
      </w:r>
      <w:r w:rsidR="00E44B04" w:rsidRPr="00D242B8">
        <w:rPr>
          <w:rFonts w:ascii="Arial" w:hAnsi="Arial" w:cs="Arial"/>
          <w:sz w:val="20"/>
          <w:szCs w:val="20"/>
        </w:rPr>
        <w:t>rá</w:t>
      </w:r>
      <w:r w:rsidR="00E44B04" w:rsidRPr="00D242B8">
        <w:rPr>
          <w:rFonts w:ascii="Arial" w:hAnsi="Arial" w:cs="Arial"/>
          <w:spacing w:val="1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1"/>
          <w:sz w:val="20"/>
          <w:szCs w:val="20"/>
        </w:rPr>
        <w:t>o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pacing w:val="3"/>
          <w:sz w:val="20"/>
          <w:szCs w:val="20"/>
        </w:rPr>
        <w:t>f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cci</w:t>
      </w:r>
      <w:r w:rsidR="00E44B04" w:rsidRPr="00D242B8">
        <w:rPr>
          <w:rFonts w:ascii="Arial" w:hAnsi="Arial" w:cs="Arial"/>
          <w:spacing w:val="1"/>
          <w:sz w:val="20"/>
          <w:szCs w:val="20"/>
        </w:rPr>
        <w:t>o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w w:val="102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u</w:t>
      </w:r>
      <w:r w:rsidR="00E44B04" w:rsidRPr="00D242B8">
        <w:rPr>
          <w:rFonts w:ascii="Arial" w:hAnsi="Arial" w:cs="Arial"/>
          <w:spacing w:val="1"/>
          <w:sz w:val="20"/>
          <w:szCs w:val="20"/>
        </w:rPr>
        <w:t>n</w:t>
      </w:r>
      <w:r w:rsidR="00E44B04" w:rsidRPr="00D242B8">
        <w:rPr>
          <w:rFonts w:ascii="Arial" w:hAnsi="Arial" w:cs="Arial"/>
          <w:sz w:val="20"/>
          <w:szCs w:val="20"/>
        </w:rPr>
        <w:t>a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p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1"/>
          <w:sz w:val="20"/>
          <w:szCs w:val="20"/>
        </w:rPr>
        <w:t>l</w:t>
      </w:r>
      <w:r w:rsidR="00E44B04" w:rsidRPr="00D242B8">
        <w:rPr>
          <w:rFonts w:ascii="Arial" w:hAnsi="Arial" w:cs="Arial"/>
          <w:spacing w:val="-2"/>
          <w:sz w:val="20"/>
          <w:szCs w:val="20"/>
        </w:rPr>
        <w:t>l</w:t>
      </w:r>
      <w:r w:rsidR="00E44B04" w:rsidRPr="00D242B8">
        <w:rPr>
          <w:rFonts w:ascii="Arial" w:hAnsi="Arial" w:cs="Arial"/>
          <w:sz w:val="20"/>
          <w:szCs w:val="20"/>
        </w:rPr>
        <w:t>a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3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j</w:t>
      </w:r>
      <w:r w:rsidR="00E44B04" w:rsidRPr="00D242B8">
        <w:rPr>
          <w:rFonts w:ascii="Arial" w:hAnsi="Arial" w:cs="Arial"/>
          <w:spacing w:val="1"/>
          <w:sz w:val="20"/>
          <w:szCs w:val="20"/>
        </w:rPr>
        <w:t>u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z w:val="20"/>
          <w:szCs w:val="20"/>
        </w:rPr>
        <w:t>a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31"/>
          <w:sz w:val="20"/>
          <w:szCs w:val="20"/>
        </w:rPr>
        <w:t xml:space="preserve"> </w:t>
      </w:r>
      <w:r w:rsidR="004D7CC5" w:rsidRPr="004D7CC5">
        <w:rPr>
          <w:rFonts w:ascii="Arial" w:hAnsi="Arial" w:cs="Arial"/>
          <w:spacing w:val="1"/>
          <w:sz w:val="20"/>
          <w:szCs w:val="20"/>
        </w:rPr>
        <w:t>Método Seguro de Trabajo (M.S.T.)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pa</w:t>
      </w:r>
      <w:r w:rsidR="00E44B04" w:rsidRPr="00D242B8">
        <w:rPr>
          <w:rFonts w:ascii="Arial" w:hAnsi="Arial" w:cs="Arial"/>
          <w:sz w:val="20"/>
          <w:szCs w:val="20"/>
        </w:rPr>
        <w:t>ra</w:t>
      </w:r>
      <w:r w:rsidR="00E44B04" w:rsidRPr="00D242B8">
        <w:rPr>
          <w:rFonts w:ascii="Arial" w:hAnsi="Arial" w:cs="Arial"/>
          <w:spacing w:val="30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1"/>
          <w:sz w:val="20"/>
          <w:szCs w:val="20"/>
        </w:rPr>
        <w:t>p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-2"/>
          <w:sz w:val="20"/>
          <w:szCs w:val="20"/>
        </w:rPr>
        <w:t>i</w:t>
      </w:r>
      <w:r w:rsidR="00E44B04" w:rsidRPr="00D242B8">
        <w:rPr>
          <w:rFonts w:ascii="Arial" w:hAnsi="Arial" w:cs="Arial"/>
          <w:spacing w:val="3"/>
          <w:sz w:val="20"/>
          <w:szCs w:val="20"/>
        </w:rPr>
        <w:t>f</w:t>
      </w:r>
      <w:r w:rsidR="00E44B04" w:rsidRPr="00D242B8">
        <w:rPr>
          <w:rFonts w:ascii="Arial" w:hAnsi="Arial" w:cs="Arial"/>
          <w:spacing w:val="-2"/>
          <w:sz w:val="20"/>
          <w:szCs w:val="20"/>
        </w:rPr>
        <w:t>i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l</w:t>
      </w:r>
      <w:r w:rsidR="00E44B04" w:rsidRPr="00D242B8">
        <w:rPr>
          <w:rFonts w:ascii="Arial" w:hAnsi="Arial" w:cs="Arial"/>
          <w:spacing w:val="-3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cci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</w:t>
      </w:r>
      <w:r w:rsidR="00E44B04" w:rsidRPr="00D242B8">
        <w:rPr>
          <w:rFonts w:ascii="Arial" w:hAnsi="Arial" w:cs="Arial"/>
          <w:spacing w:val="1"/>
          <w:sz w:val="20"/>
          <w:szCs w:val="20"/>
        </w:rPr>
        <w:t>n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27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a</w:t>
      </w:r>
      <w:r w:rsidR="00E44B04" w:rsidRPr="00D242B8">
        <w:rPr>
          <w:rFonts w:ascii="Arial" w:hAnsi="Arial" w:cs="Arial"/>
          <w:spacing w:val="26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r</w:t>
      </w:r>
      <w:r w:rsidR="00E44B04" w:rsidRPr="00D242B8">
        <w:rPr>
          <w:rFonts w:ascii="Arial" w:hAnsi="Arial" w:cs="Arial"/>
          <w:spacing w:val="1"/>
          <w:sz w:val="20"/>
          <w:szCs w:val="20"/>
        </w:rPr>
        <w:t>e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2"/>
          <w:sz w:val="20"/>
          <w:szCs w:val="20"/>
        </w:rPr>
        <w:t>l</w:t>
      </w:r>
      <w:r w:rsidR="00E44B04" w:rsidRPr="00D242B8">
        <w:rPr>
          <w:rFonts w:ascii="Arial" w:hAnsi="Arial" w:cs="Arial"/>
          <w:spacing w:val="1"/>
          <w:sz w:val="20"/>
          <w:szCs w:val="20"/>
        </w:rPr>
        <w:t>i</w:t>
      </w:r>
      <w:r w:rsidR="00E44B04" w:rsidRPr="00D242B8">
        <w:rPr>
          <w:rFonts w:ascii="Arial" w:hAnsi="Arial" w:cs="Arial"/>
          <w:sz w:val="20"/>
          <w:szCs w:val="20"/>
        </w:rPr>
        <w:t>z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p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via</w:t>
      </w:r>
      <w:r w:rsidR="00E44B04" w:rsidRPr="00D242B8">
        <w:rPr>
          <w:rFonts w:ascii="Arial" w:hAnsi="Arial" w:cs="Arial"/>
          <w:spacing w:val="26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r</w:t>
      </w:r>
      <w:r w:rsidR="00E44B04" w:rsidRPr="00D242B8">
        <w:rPr>
          <w:rFonts w:ascii="Arial" w:hAnsi="Arial" w:cs="Arial"/>
          <w:spacing w:val="1"/>
          <w:sz w:val="20"/>
          <w:szCs w:val="20"/>
        </w:rPr>
        <w:t>e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2"/>
          <w:sz w:val="20"/>
          <w:szCs w:val="20"/>
        </w:rPr>
        <w:t>l</w:t>
      </w:r>
      <w:r w:rsidR="00E44B04" w:rsidRPr="00D242B8">
        <w:rPr>
          <w:rFonts w:ascii="Arial" w:hAnsi="Arial" w:cs="Arial"/>
          <w:spacing w:val="1"/>
          <w:sz w:val="20"/>
          <w:szCs w:val="20"/>
        </w:rPr>
        <w:t>i</w:t>
      </w:r>
      <w:r w:rsidR="00E44B04" w:rsidRPr="00D242B8">
        <w:rPr>
          <w:rFonts w:ascii="Arial" w:hAnsi="Arial" w:cs="Arial"/>
          <w:sz w:val="20"/>
          <w:szCs w:val="20"/>
        </w:rPr>
        <w:t>z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ci</w:t>
      </w:r>
      <w:r w:rsidR="00E44B04" w:rsidRPr="00D242B8">
        <w:rPr>
          <w:rFonts w:ascii="Arial" w:hAnsi="Arial" w:cs="Arial"/>
          <w:spacing w:val="1"/>
          <w:sz w:val="20"/>
          <w:szCs w:val="20"/>
        </w:rPr>
        <w:t>ó</w:t>
      </w:r>
      <w:r w:rsidR="00E44B04" w:rsidRPr="00D242B8">
        <w:rPr>
          <w:rFonts w:ascii="Arial" w:hAnsi="Arial" w:cs="Arial"/>
          <w:sz w:val="20"/>
          <w:szCs w:val="20"/>
        </w:rPr>
        <w:t>n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 xml:space="preserve">e </w:t>
      </w:r>
      <w:r w:rsidR="00E44B04" w:rsidRPr="00D242B8">
        <w:rPr>
          <w:rFonts w:ascii="Arial" w:hAnsi="Arial" w:cs="Arial"/>
          <w:spacing w:val="-2"/>
          <w:sz w:val="20"/>
          <w:szCs w:val="20"/>
        </w:rPr>
        <w:t>l</w:t>
      </w:r>
      <w:r w:rsidR="00E44B04" w:rsidRPr="00D242B8">
        <w:rPr>
          <w:rFonts w:ascii="Arial" w:hAnsi="Arial" w:cs="Arial"/>
          <w:sz w:val="20"/>
          <w:szCs w:val="20"/>
        </w:rPr>
        <w:t>a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t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1"/>
          <w:sz w:val="20"/>
          <w:szCs w:val="20"/>
        </w:rPr>
        <w:t>r</w:t>
      </w:r>
      <w:r w:rsidR="00E44B04" w:rsidRPr="00D242B8">
        <w:rPr>
          <w:rFonts w:ascii="Arial" w:hAnsi="Arial" w:cs="Arial"/>
          <w:spacing w:val="1"/>
          <w:sz w:val="20"/>
          <w:szCs w:val="20"/>
        </w:rPr>
        <w:t>e</w:t>
      </w:r>
      <w:r w:rsidR="00E44B04" w:rsidRPr="00D242B8">
        <w:rPr>
          <w:rFonts w:ascii="Arial" w:hAnsi="Arial" w:cs="Arial"/>
          <w:spacing w:val="-3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,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</w:t>
      </w:r>
      <w:r w:rsidR="00E44B04" w:rsidRPr="00D242B8">
        <w:rPr>
          <w:rFonts w:ascii="Arial" w:hAnsi="Arial" w:cs="Arial"/>
          <w:spacing w:val="1"/>
          <w:sz w:val="20"/>
          <w:szCs w:val="20"/>
        </w:rPr>
        <w:t>o</w:t>
      </w:r>
      <w:r w:rsidR="00E44B04" w:rsidRPr="00D242B8">
        <w:rPr>
          <w:rFonts w:ascii="Arial" w:hAnsi="Arial" w:cs="Arial"/>
          <w:spacing w:val="-1"/>
          <w:sz w:val="20"/>
          <w:szCs w:val="20"/>
        </w:rPr>
        <w:t>nd</w:t>
      </w:r>
      <w:r w:rsidR="00E44B04" w:rsidRPr="00D242B8">
        <w:rPr>
          <w:rFonts w:ascii="Arial" w:hAnsi="Arial" w:cs="Arial"/>
          <w:sz w:val="20"/>
          <w:szCs w:val="20"/>
        </w:rPr>
        <w:t>e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s</w:t>
      </w:r>
      <w:r w:rsidR="00E44B04" w:rsidRPr="00D242B8">
        <w:rPr>
          <w:rFonts w:ascii="Arial" w:hAnsi="Arial" w:cs="Arial"/>
          <w:sz w:val="20"/>
          <w:szCs w:val="20"/>
        </w:rPr>
        <w:t>e</w:t>
      </w:r>
      <w:r w:rsidR="00E44B04" w:rsidRPr="00D242B8">
        <w:rPr>
          <w:rFonts w:ascii="Arial" w:hAnsi="Arial" w:cs="Arial"/>
          <w:spacing w:val="26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de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ll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27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3"/>
          <w:sz w:val="20"/>
          <w:szCs w:val="20"/>
        </w:rPr>
        <w:t>t</w:t>
      </w:r>
      <w:r w:rsidR="00E44B04" w:rsidRPr="00D242B8">
        <w:rPr>
          <w:rFonts w:ascii="Arial" w:hAnsi="Arial" w:cs="Arial"/>
          <w:spacing w:val="-3"/>
          <w:sz w:val="20"/>
          <w:szCs w:val="20"/>
        </w:rPr>
        <w:t>a</w:t>
      </w:r>
      <w:r w:rsidR="00E44B04" w:rsidRPr="00D242B8">
        <w:rPr>
          <w:rFonts w:ascii="Arial" w:hAnsi="Arial" w:cs="Arial"/>
          <w:spacing w:val="1"/>
          <w:sz w:val="20"/>
          <w:szCs w:val="20"/>
        </w:rPr>
        <w:t>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ci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</w:t>
      </w:r>
      <w:r w:rsidR="00E44B04" w:rsidRPr="00D242B8">
        <w:rPr>
          <w:rFonts w:ascii="Arial" w:hAnsi="Arial" w:cs="Arial"/>
          <w:spacing w:val="1"/>
          <w:sz w:val="20"/>
          <w:szCs w:val="20"/>
        </w:rPr>
        <w:t>n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33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y</w:t>
      </w:r>
      <w:r w:rsidR="00E44B04" w:rsidRPr="00D242B8">
        <w:rPr>
          <w:rFonts w:ascii="Arial" w:hAnsi="Arial" w:cs="Arial"/>
          <w:spacing w:val="2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pacing w:val="1"/>
          <w:sz w:val="20"/>
          <w:szCs w:val="20"/>
        </w:rPr>
        <w:t>q</w:t>
      </w:r>
      <w:r w:rsidR="00E44B04" w:rsidRPr="00D242B8">
        <w:rPr>
          <w:rFonts w:ascii="Arial" w:hAnsi="Arial" w:cs="Arial"/>
          <w:spacing w:val="-3"/>
          <w:sz w:val="20"/>
          <w:szCs w:val="20"/>
        </w:rPr>
        <w:t>u</w:t>
      </w:r>
      <w:r w:rsidR="00E44B04" w:rsidRPr="00D242B8">
        <w:rPr>
          <w:rFonts w:ascii="Arial" w:hAnsi="Arial" w:cs="Arial"/>
          <w:spacing w:val="1"/>
          <w:sz w:val="20"/>
          <w:szCs w:val="20"/>
        </w:rPr>
        <w:t>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p</w:t>
      </w:r>
      <w:r w:rsidR="00E44B04" w:rsidRPr="00D242B8">
        <w:rPr>
          <w:rFonts w:ascii="Arial" w:hAnsi="Arial" w:cs="Arial"/>
          <w:spacing w:val="-3"/>
          <w:sz w:val="20"/>
          <w:szCs w:val="20"/>
        </w:rPr>
        <w:t>o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er</w:t>
      </w:r>
      <w:r w:rsidR="00E44B04" w:rsidRPr="00D242B8">
        <w:rPr>
          <w:rFonts w:ascii="Arial" w:hAnsi="Arial" w:cs="Arial"/>
          <w:sz w:val="20"/>
          <w:szCs w:val="20"/>
        </w:rPr>
        <w:t>vi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i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pacing w:val="-1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s,</w:t>
      </w:r>
      <w:r w:rsidR="00E44B04" w:rsidRPr="00D242B8">
        <w:rPr>
          <w:rFonts w:ascii="Arial" w:hAnsi="Arial" w:cs="Arial"/>
          <w:spacing w:val="27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m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ed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da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2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e</w:t>
      </w:r>
      <w:r w:rsidR="00E44B04" w:rsidRPr="00D242B8">
        <w:rPr>
          <w:rFonts w:ascii="Arial" w:hAnsi="Arial" w:cs="Arial"/>
          <w:spacing w:val="2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1"/>
          <w:sz w:val="20"/>
          <w:szCs w:val="20"/>
        </w:rPr>
        <w:t>o</w:t>
      </w:r>
      <w:r w:rsidR="00E44B04" w:rsidRPr="00D242B8">
        <w:rPr>
          <w:rFonts w:ascii="Arial" w:hAnsi="Arial" w:cs="Arial"/>
          <w:spacing w:val="-3"/>
          <w:sz w:val="20"/>
          <w:szCs w:val="20"/>
        </w:rPr>
        <w:t>n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-3"/>
          <w:sz w:val="20"/>
          <w:szCs w:val="20"/>
        </w:rPr>
        <w:t>o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33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y</w:t>
      </w:r>
      <w:r w:rsidR="00E44B04" w:rsidRPr="00D242B8">
        <w:rPr>
          <w:rFonts w:ascii="Arial" w:hAnsi="Arial" w:cs="Arial"/>
          <w:w w:val="102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mé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pacing w:val="-3"/>
          <w:sz w:val="20"/>
          <w:szCs w:val="20"/>
        </w:rPr>
        <w:t>o</w:t>
      </w:r>
      <w:r w:rsidR="00E44B04" w:rsidRPr="00D242B8">
        <w:rPr>
          <w:rFonts w:ascii="Arial" w:hAnsi="Arial" w:cs="Arial"/>
          <w:spacing w:val="1"/>
          <w:sz w:val="20"/>
          <w:szCs w:val="20"/>
        </w:rPr>
        <w:t>d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e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tr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3"/>
          <w:sz w:val="20"/>
          <w:szCs w:val="20"/>
        </w:rPr>
        <w:t>b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j</w:t>
      </w:r>
      <w:r w:rsidR="00E44B04" w:rsidRPr="00D242B8">
        <w:rPr>
          <w:rFonts w:ascii="Arial" w:hAnsi="Arial" w:cs="Arial"/>
          <w:spacing w:val="-3"/>
          <w:sz w:val="20"/>
          <w:szCs w:val="20"/>
        </w:rPr>
        <w:t>o</w:t>
      </w:r>
      <w:r w:rsidR="00E44B04" w:rsidRPr="00D242B8">
        <w:rPr>
          <w:rFonts w:ascii="Arial" w:hAnsi="Arial" w:cs="Arial"/>
          <w:sz w:val="20"/>
          <w:szCs w:val="20"/>
        </w:rPr>
        <w:t>,</w:t>
      </w:r>
      <w:r w:rsidR="00E44B04" w:rsidRPr="00D242B8">
        <w:rPr>
          <w:rFonts w:ascii="Arial" w:hAnsi="Arial" w:cs="Arial"/>
          <w:spacing w:val="18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1"/>
          <w:sz w:val="20"/>
          <w:szCs w:val="20"/>
        </w:rPr>
        <w:t>a</w:t>
      </w:r>
      <w:r w:rsidR="00E44B04" w:rsidRPr="00D242B8">
        <w:rPr>
          <w:rFonts w:ascii="Arial" w:hAnsi="Arial" w:cs="Arial"/>
          <w:spacing w:val="-3"/>
          <w:sz w:val="20"/>
          <w:szCs w:val="20"/>
        </w:rPr>
        <w:t>p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ci</w:t>
      </w:r>
      <w:r w:rsidR="00E44B04" w:rsidRPr="00D242B8">
        <w:rPr>
          <w:rFonts w:ascii="Arial" w:hAnsi="Arial" w:cs="Arial"/>
          <w:spacing w:val="1"/>
          <w:sz w:val="20"/>
          <w:szCs w:val="20"/>
        </w:rPr>
        <w:t>t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ci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</w:t>
      </w:r>
      <w:r w:rsidR="00E44B04" w:rsidRPr="00D242B8">
        <w:rPr>
          <w:rFonts w:ascii="Arial" w:hAnsi="Arial" w:cs="Arial"/>
          <w:spacing w:val="1"/>
          <w:sz w:val="20"/>
          <w:szCs w:val="20"/>
        </w:rPr>
        <w:t>n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19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pa</w:t>
      </w:r>
      <w:r w:rsidR="00E44B04" w:rsidRPr="00D242B8">
        <w:rPr>
          <w:rFonts w:ascii="Arial" w:hAnsi="Arial" w:cs="Arial"/>
          <w:sz w:val="20"/>
          <w:szCs w:val="20"/>
        </w:rPr>
        <w:t>ra</w:t>
      </w:r>
      <w:r w:rsidR="00E44B04" w:rsidRPr="00D242B8">
        <w:rPr>
          <w:rFonts w:ascii="Arial" w:hAnsi="Arial" w:cs="Arial"/>
          <w:spacing w:val="14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og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-1"/>
          <w:sz w:val="20"/>
          <w:szCs w:val="20"/>
        </w:rPr>
        <w:t>a</w:t>
      </w:r>
      <w:r w:rsidR="00E44B04" w:rsidRPr="00D242B8">
        <w:rPr>
          <w:rFonts w:ascii="Arial" w:hAnsi="Arial" w:cs="Arial"/>
          <w:sz w:val="20"/>
          <w:szCs w:val="20"/>
        </w:rPr>
        <w:t>r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la</w:t>
      </w:r>
      <w:r w:rsidR="00E44B04" w:rsidRPr="00D242B8">
        <w:rPr>
          <w:rFonts w:ascii="Arial" w:hAnsi="Arial" w:cs="Arial"/>
          <w:spacing w:val="18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pacing w:val="1"/>
          <w:sz w:val="20"/>
          <w:szCs w:val="20"/>
        </w:rPr>
        <w:t>f</w:t>
      </w:r>
      <w:r w:rsidR="00E44B04" w:rsidRPr="00D242B8">
        <w:rPr>
          <w:rFonts w:ascii="Arial" w:hAnsi="Arial" w:cs="Arial"/>
          <w:spacing w:val="-1"/>
          <w:sz w:val="20"/>
          <w:szCs w:val="20"/>
        </w:rPr>
        <w:t>e</w:t>
      </w:r>
      <w:r w:rsidR="00E44B04" w:rsidRPr="00D242B8">
        <w:rPr>
          <w:rFonts w:ascii="Arial" w:hAnsi="Arial" w:cs="Arial"/>
          <w:sz w:val="20"/>
          <w:szCs w:val="20"/>
        </w:rPr>
        <w:t>c</w:t>
      </w:r>
      <w:r w:rsidR="00E44B04" w:rsidRPr="00D242B8">
        <w:rPr>
          <w:rFonts w:ascii="Arial" w:hAnsi="Arial" w:cs="Arial"/>
          <w:spacing w:val="-1"/>
          <w:sz w:val="20"/>
          <w:szCs w:val="20"/>
        </w:rPr>
        <w:t>t</w:t>
      </w:r>
      <w:r w:rsidR="00E44B04" w:rsidRPr="00D242B8">
        <w:rPr>
          <w:rFonts w:ascii="Arial" w:hAnsi="Arial" w:cs="Arial"/>
          <w:sz w:val="20"/>
          <w:szCs w:val="20"/>
        </w:rPr>
        <w:t>iva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1"/>
          <w:sz w:val="20"/>
          <w:szCs w:val="20"/>
        </w:rPr>
        <w:t>m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t</w:t>
      </w:r>
      <w:r w:rsidR="00E44B04" w:rsidRPr="00D242B8">
        <w:rPr>
          <w:rFonts w:ascii="Arial" w:hAnsi="Arial" w:cs="Arial"/>
          <w:sz w:val="20"/>
          <w:szCs w:val="20"/>
        </w:rPr>
        <w:t>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ga</w:t>
      </w:r>
      <w:r w:rsidR="00E44B04" w:rsidRPr="00D242B8">
        <w:rPr>
          <w:rFonts w:ascii="Arial" w:hAnsi="Arial" w:cs="Arial"/>
          <w:sz w:val="20"/>
          <w:szCs w:val="20"/>
        </w:rPr>
        <w:t>ci</w:t>
      </w:r>
      <w:r w:rsidR="00E44B04" w:rsidRPr="00D242B8">
        <w:rPr>
          <w:rFonts w:ascii="Arial" w:hAnsi="Arial" w:cs="Arial"/>
          <w:spacing w:val="-1"/>
          <w:sz w:val="20"/>
          <w:szCs w:val="20"/>
        </w:rPr>
        <w:t>ó</w:t>
      </w:r>
      <w:r w:rsidR="00E44B04" w:rsidRPr="00D242B8">
        <w:rPr>
          <w:rFonts w:ascii="Arial" w:hAnsi="Arial" w:cs="Arial"/>
          <w:sz w:val="20"/>
          <w:szCs w:val="20"/>
        </w:rPr>
        <w:t>n</w:t>
      </w:r>
      <w:r w:rsidR="00E44B04" w:rsidRPr="00D242B8">
        <w:rPr>
          <w:rFonts w:ascii="Arial" w:hAnsi="Arial" w:cs="Arial"/>
          <w:spacing w:val="18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pacing w:val="-1"/>
          <w:sz w:val="20"/>
          <w:szCs w:val="20"/>
        </w:rPr>
        <w:t>d</w:t>
      </w:r>
      <w:r w:rsidR="00E44B04" w:rsidRPr="00D242B8">
        <w:rPr>
          <w:rFonts w:ascii="Arial" w:hAnsi="Arial" w:cs="Arial"/>
          <w:sz w:val="20"/>
          <w:szCs w:val="20"/>
        </w:rPr>
        <w:t>e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l</w:t>
      </w:r>
      <w:r w:rsidR="00E44B04" w:rsidRPr="00D242B8">
        <w:rPr>
          <w:rFonts w:ascii="Arial" w:hAnsi="Arial" w:cs="Arial"/>
          <w:spacing w:val="-1"/>
          <w:sz w:val="20"/>
          <w:szCs w:val="20"/>
        </w:rPr>
        <w:t>o</w:t>
      </w:r>
      <w:r w:rsidR="00E44B04" w:rsidRPr="00D242B8">
        <w:rPr>
          <w:rFonts w:ascii="Arial" w:hAnsi="Arial" w:cs="Arial"/>
          <w:sz w:val="20"/>
          <w:szCs w:val="20"/>
        </w:rPr>
        <w:t>s</w:t>
      </w:r>
      <w:r w:rsidR="00E44B04" w:rsidRPr="00D242B8">
        <w:rPr>
          <w:rFonts w:ascii="Arial" w:hAnsi="Arial" w:cs="Arial"/>
          <w:spacing w:val="15"/>
          <w:sz w:val="20"/>
          <w:szCs w:val="20"/>
        </w:rPr>
        <w:t xml:space="preserve"> </w:t>
      </w:r>
      <w:r w:rsidR="00E44B04" w:rsidRPr="00D242B8">
        <w:rPr>
          <w:rFonts w:ascii="Arial" w:hAnsi="Arial" w:cs="Arial"/>
          <w:sz w:val="20"/>
          <w:szCs w:val="20"/>
        </w:rPr>
        <w:t>ri</w:t>
      </w:r>
      <w:r w:rsidR="00E44B04" w:rsidRPr="00D242B8">
        <w:rPr>
          <w:rFonts w:ascii="Arial" w:hAnsi="Arial" w:cs="Arial"/>
          <w:spacing w:val="-3"/>
          <w:sz w:val="20"/>
          <w:szCs w:val="20"/>
        </w:rPr>
        <w:t>e</w:t>
      </w:r>
      <w:r w:rsidR="00E44B04" w:rsidRPr="00D242B8">
        <w:rPr>
          <w:rFonts w:ascii="Arial" w:hAnsi="Arial" w:cs="Arial"/>
          <w:spacing w:val="1"/>
          <w:sz w:val="20"/>
          <w:szCs w:val="20"/>
        </w:rPr>
        <w:t>s</w:t>
      </w:r>
      <w:r w:rsidR="00E44B04" w:rsidRPr="00D242B8">
        <w:rPr>
          <w:rFonts w:ascii="Arial" w:hAnsi="Arial" w:cs="Arial"/>
          <w:spacing w:val="-1"/>
          <w:sz w:val="20"/>
          <w:szCs w:val="20"/>
        </w:rPr>
        <w:t>go</w:t>
      </w:r>
      <w:r w:rsidR="00E44B04" w:rsidRPr="00D242B8">
        <w:rPr>
          <w:rFonts w:ascii="Arial" w:hAnsi="Arial" w:cs="Arial"/>
          <w:sz w:val="20"/>
          <w:szCs w:val="20"/>
        </w:rPr>
        <w:t>s.</w:t>
      </w:r>
    </w:p>
    <w:p w:rsidR="00E44B04" w:rsidRPr="00D242B8" w:rsidRDefault="00E44B04" w:rsidP="00D242B8">
      <w:pPr>
        <w:pStyle w:val="Textoindependiente"/>
        <w:kinsoku w:val="0"/>
        <w:overflowPunct w:val="0"/>
        <w:ind w:left="-567"/>
        <w:rPr>
          <w:spacing w:val="-1"/>
          <w:sz w:val="20"/>
          <w:szCs w:val="20"/>
        </w:rPr>
      </w:pPr>
      <w:r w:rsidRPr="00D242B8">
        <w:rPr>
          <w:spacing w:val="-1"/>
          <w:sz w:val="20"/>
          <w:szCs w:val="20"/>
        </w:rPr>
        <w:t>Ejemplo_</w:t>
      </w:r>
    </w:p>
    <w:p w:rsidR="00E44B04" w:rsidRDefault="00E44B04" w:rsidP="00D242B8">
      <w:pPr>
        <w:kinsoku w:val="0"/>
        <w:overflowPunct w:val="0"/>
        <w:ind w:left="640" w:hanging="1207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26983" cy="109967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359" cy="110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7C" w:rsidRDefault="006A137C" w:rsidP="006A137C">
      <w:pPr>
        <w:pStyle w:val="Textoindependiente"/>
        <w:tabs>
          <w:tab w:val="left" w:pos="954"/>
        </w:tabs>
        <w:kinsoku w:val="0"/>
        <w:overflowPunct w:val="0"/>
        <w:jc w:val="both"/>
        <w:rPr>
          <w:spacing w:val="-3"/>
          <w:sz w:val="20"/>
          <w:szCs w:val="20"/>
        </w:rPr>
      </w:pPr>
    </w:p>
    <w:p w:rsidR="00E44B04" w:rsidRPr="006A137C" w:rsidRDefault="00E44B04" w:rsidP="006A137C">
      <w:pPr>
        <w:pStyle w:val="Textoindependiente"/>
        <w:tabs>
          <w:tab w:val="left" w:pos="954"/>
        </w:tabs>
        <w:kinsoku w:val="0"/>
        <w:overflowPunct w:val="0"/>
        <w:ind w:left="-567"/>
        <w:jc w:val="both"/>
        <w:rPr>
          <w:spacing w:val="-3"/>
          <w:sz w:val="20"/>
          <w:szCs w:val="20"/>
        </w:rPr>
      </w:pPr>
      <w:r w:rsidRPr="006A137C">
        <w:rPr>
          <w:spacing w:val="-3"/>
          <w:sz w:val="20"/>
          <w:szCs w:val="20"/>
        </w:rPr>
        <w:t>Análisis Seguro de Trabajo.</w:t>
      </w:r>
    </w:p>
    <w:p w:rsidR="00E44B04" w:rsidRPr="006A137C" w:rsidRDefault="00E44B04" w:rsidP="00E44B04">
      <w:pPr>
        <w:kinsoku w:val="0"/>
        <w:overflowPunct w:val="0"/>
        <w:spacing w:before="9" w:line="180" w:lineRule="exact"/>
        <w:rPr>
          <w:rFonts w:ascii="Arial" w:hAnsi="Arial" w:cs="Arial"/>
          <w:spacing w:val="-3"/>
          <w:sz w:val="20"/>
          <w:szCs w:val="20"/>
        </w:rPr>
      </w:pPr>
    </w:p>
    <w:p w:rsidR="00E44B04" w:rsidRPr="006A137C" w:rsidRDefault="00E44B04" w:rsidP="006A137C">
      <w:pPr>
        <w:pStyle w:val="Textoindependiente"/>
        <w:kinsoku w:val="0"/>
        <w:overflowPunct w:val="0"/>
        <w:spacing w:before="76" w:line="246" w:lineRule="auto"/>
        <w:ind w:left="-567" w:right="117"/>
        <w:jc w:val="both"/>
        <w:rPr>
          <w:spacing w:val="-3"/>
          <w:sz w:val="20"/>
          <w:szCs w:val="20"/>
        </w:rPr>
      </w:pPr>
      <w:r w:rsidRPr="006A137C">
        <w:rPr>
          <w:spacing w:val="-3"/>
          <w:sz w:val="20"/>
          <w:szCs w:val="20"/>
        </w:rPr>
        <w:t>El Referente</w:t>
      </w:r>
      <w:r w:rsidR="006A137C">
        <w:rPr>
          <w:spacing w:val="-3"/>
          <w:sz w:val="20"/>
          <w:szCs w:val="20"/>
        </w:rPr>
        <w:t xml:space="preserve"> o</w:t>
      </w:r>
      <w:r w:rsidRPr="006A137C">
        <w:rPr>
          <w:spacing w:val="-3"/>
          <w:sz w:val="20"/>
          <w:szCs w:val="20"/>
        </w:rPr>
        <w:t xml:space="preserve"> Supervisor </w:t>
      </w:r>
      <w:r w:rsidR="006A137C">
        <w:rPr>
          <w:spacing w:val="-3"/>
          <w:sz w:val="20"/>
          <w:szCs w:val="20"/>
        </w:rPr>
        <w:t>(</w:t>
      </w:r>
      <w:r w:rsidRPr="006A137C">
        <w:rPr>
          <w:spacing w:val="-3"/>
          <w:sz w:val="20"/>
          <w:szCs w:val="20"/>
        </w:rPr>
        <w:t>propio o de la Contratista</w:t>
      </w:r>
      <w:r w:rsidR="006A137C">
        <w:rPr>
          <w:spacing w:val="-3"/>
          <w:sz w:val="20"/>
          <w:szCs w:val="20"/>
        </w:rPr>
        <w:t>)</w:t>
      </w:r>
      <w:r w:rsidRPr="006A137C">
        <w:rPr>
          <w:spacing w:val="-3"/>
          <w:sz w:val="20"/>
          <w:szCs w:val="20"/>
        </w:rPr>
        <w:t>, en conjunto del grupo de trabajo (1 o más personas) deben realizar análisis seguro de trabajo, consiste en replantear diariamente las labores paso a  paso y los riesgos emergentes en  cada paso de la  tarea y las medidas preventivas, considerando, como la situación o cambios en las condiciones de entorno (en el sector de trabajo), pueden representar un riesgo para la seguridad y salud del personal y las instalacione</w:t>
      </w:r>
      <w:r w:rsidR="006A137C">
        <w:rPr>
          <w:spacing w:val="-3"/>
          <w:sz w:val="20"/>
          <w:szCs w:val="20"/>
        </w:rPr>
        <w:t>s.</w:t>
      </w:r>
    </w:p>
    <w:sectPr w:rsidR="00E44B04" w:rsidRPr="006A137C" w:rsidSect="00E44B04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hanging="934"/>
      </w:pPr>
      <w:rPr>
        <w:rFonts w:ascii="Arial" w:hAnsi="Arial" w:cs="Arial"/>
        <w:b/>
        <w:bCs/>
        <w:spacing w:val="-1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o"/>
      <w:lvlJc w:val="left"/>
      <w:pPr>
        <w:ind w:hanging="917"/>
      </w:pPr>
      <w:rPr>
        <w:rFonts w:ascii="Courier New" w:hAnsi="Courier New" w:cs="Courier New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6"/>
    <w:multiLevelType w:val="multilevel"/>
    <w:tmpl w:val="00000889"/>
    <w:lvl w:ilvl="0">
      <w:numFmt w:val="bullet"/>
      <w:lvlText w:val="o"/>
      <w:lvlJc w:val="left"/>
      <w:pPr>
        <w:ind w:hanging="1477"/>
      </w:pPr>
      <w:rPr>
        <w:rFonts w:ascii="Courier New" w:hAnsi="Courier New" w:cs="Courier New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hanging="375"/>
      </w:pPr>
    </w:lvl>
    <w:lvl w:ilvl="1">
      <w:start w:val="5"/>
      <w:numFmt w:val="decimal"/>
      <w:lvlText w:val="%1.%2"/>
      <w:lvlJc w:val="left"/>
      <w:pPr>
        <w:ind w:hanging="375"/>
      </w:pPr>
      <w:rPr>
        <w:rFonts w:ascii="Arial" w:hAnsi="Arial" w:cs="Arial"/>
        <w:b w:val="0"/>
        <w:bCs w:val="0"/>
        <w:spacing w:val="-3"/>
        <w:w w:val="10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>
    <w:useFELayout/>
  </w:compat>
  <w:rsids>
    <w:rsidRoot w:val="00E44B04"/>
    <w:rsid w:val="004D7CC5"/>
    <w:rsid w:val="0067755B"/>
    <w:rsid w:val="006A137C"/>
    <w:rsid w:val="00D242B8"/>
    <w:rsid w:val="00E4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B0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E44B04"/>
    <w:pPr>
      <w:widowControl w:val="0"/>
      <w:autoSpaceDE w:val="0"/>
      <w:autoSpaceDN w:val="0"/>
      <w:adjustRightInd w:val="0"/>
      <w:spacing w:after="0" w:line="240" w:lineRule="auto"/>
      <w:ind w:left="64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4B04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E44B0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44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44B04"/>
    <w:pPr>
      <w:widowControl w:val="0"/>
      <w:autoSpaceDE w:val="0"/>
      <w:autoSpaceDN w:val="0"/>
      <w:adjustRightInd w:val="0"/>
      <w:spacing w:after="0" w:line="240" w:lineRule="auto"/>
      <w:ind w:left="642"/>
      <w:outlineLvl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Lombardozzi</dc:creator>
  <cp:keywords/>
  <dc:description/>
  <cp:lastModifiedBy>Gustavo Lombardozzi</cp:lastModifiedBy>
  <cp:revision>3</cp:revision>
  <dcterms:created xsi:type="dcterms:W3CDTF">2018-10-13T12:03:00Z</dcterms:created>
  <dcterms:modified xsi:type="dcterms:W3CDTF">2018-10-13T12:49:00Z</dcterms:modified>
</cp:coreProperties>
</file>